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AB" w:rsidRDefault="00701AAA" w:rsidP="002715AB">
      <w:pPr>
        <w:pStyle w:val="af0"/>
        <w:jc w:val="center"/>
      </w:pPr>
      <w:r>
        <w:rPr>
          <w:rFonts w:ascii="Times New Roman" w:hAnsi="Times New Roman"/>
          <w:b/>
          <w:bCs/>
        </w:rPr>
        <w:t xml:space="preserve">                                                  </w:t>
      </w:r>
      <w:r w:rsidR="002715AB">
        <w:t>МУНИЦИПАЛЬНОЕ БЮДЖЕТНОЕ ОБЩЕОБРАЗОВАТЕЛЬНОЕ УЧРЕЖДЕНИЕ</w:t>
      </w:r>
    </w:p>
    <w:p w:rsidR="002715AB" w:rsidRDefault="002715AB" w:rsidP="002715AB">
      <w:pPr>
        <w:pStyle w:val="af0"/>
        <w:jc w:val="center"/>
      </w:pPr>
      <w:r>
        <w:t>ДМИТРИЕВСКАЯ СРЕДНЯЯ ОБЩЕОБРАЗОВАТЕЛЬНАЯ ШКОЛА</w:t>
      </w:r>
    </w:p>
    <w:p w:rsidR="002715AB" w:rsidRDefault="002715AB" w:rsidP="002715AB">
      <w:pPr>
        <w:pStyle w:val="af0"/>
        <w:jc w:val="center"/>
      </w:pPr>
      <w:r>
        <w:t>САКМАРСКОГО МУНИЦИПАЛЬНОГО ОБРАЗОВАНИЯ</w:t>
      </w:r>
    </w:p>
    <w:p w:rsidR="002715AB" w:rsidRDefault="002715AB" w:rsidP="002715AB">
      <w:pPr>
        <w:jc w:val="center"/>
        <w:rPr>
          <w:sz w:val="28"/>
          <w:szCs w:val="28"/>
        </w:rPr>
      </w:pPr>
    </w:p>
    <w:p w:rsidR="002715AB" w:rsidRDefault="002715AB" w:rsidP="002715AB">
      <w:pPr>
        <w:pStyle w:val="af0"/>
      </w:pPr>
      <w:r>
        <w:t xml:space="preserve"> Принято:                                                                                                    Согласовано:                                                                                         Утверждаю:</w:t>
      </w:r>
    </w:p>
    <w:p w:rsidR="002715AB" w:rsidRDefault="002715AB" w:rsidP="002715AB">
      <w:pPr>
        <w:pStyle w:val="af0"/>
      </w:pPr>
      <w:r>
        <w:t xml:space="preserve">На заседании МО:                                                                                    Зам. Директора по УВР:                                                                     Директор МБОУ СОШ </w:t>
      </w:r>
    </w:p>
    <w:p w:rsidR="002715AB" w:rsidRDefault="002715AB" w:rsidP="002715AB">
      <w:pPr>
        <w:pStyle w:val="af0"/>
      </w:pPr>
      <w:r>
        <w:t xml:space="preserve">Протокол №_____                                                                                    ______Е.Н. </w:t>
      </w:r>
      <w:proofErr w:type="spellStart"/>
      <w:r>
        <w:t>Мартыненко</w:t>
      </w:r>
      <w:proofErr w:type="spellEnd"/>
      <w:r>
        <w:t xml:space="preserve">                                                                   </w:t>
      </w:r>
      <w:proofErr w:type="spellStart"/>
      <w:r>
        <w:t>______Е.А.Ускова</w:t>
      </w:r>
      <w:proofErr w:type="spellEnd"/>
    </w:p>
    <w:p w:rsidR="002715AB" w:rsidRDefault="002715AB" w:rsidP="002715AB">
      <w:pPr>
        <w:pStyle w:val="af0"/>
      </w:pPr>
      <w:r>
        <w:t>«____»___________2013 г                                                                     «____»___________2013 г                                                              «_____»__________2013 г</w:t>
      </w:r>
    </w:p>
    <w:p w:rsidR="002715AB" w:rsidRDefault="002715AB" w:rsidP="002715AB">
      <w:pPr>
        <w:pStyle w:val="af0"/>
      </w:pPr>
      <w:r>
        <w:t xml:space="preserve">Руководитель МО </w:t>
      </w:r>
    </w:p>
    <w:p w:rsidR="002715AB" w:rsidRDefault="002715AB" w:rsidP="002715AB">
      <w:pPr>
        <w:pStyle w:val="af0"/>
      </w:pPr>
      <w:proofErr w:type="spellStart"/>
      <w:r>
        <w:t>______Л.М.Деньмухаметова</w:t>
      </w:r>
      <w:proofErr w:type="spellEnd"/>
    </w:p>
    <w:p w:rsidR="002715AB" w:rsidRDefault="002715AB" w:rsidP="002715AB"/>
    <w:p w:rsidR="002715AB" w:rsidRDefault="002715AB" w:rsidP="002715AB">
      <w:pPr>
        <w:jc w:val="center"/>
      </w:pPr>
    </w:p>
    <w:p w:rsidR="002715AB" w:rsidRPr="00161053" w:rsidRDefault="002715AB" w:rsidP="002715AB">
      <w:pPr>
        <w:pStyle w:val="af0"/>
        <w:jc w:val="center"/>
        <w:rPr>
          <w:sz w:val="36"/>
          <w:szCs w:val="36"/>
        </w:rPr>
      </w:pPr>
      <w:r w:rsidRPr="00161053">
        <w:rPr>
          <w:sz w:val="36"/>
          <w:szCs w:val="36"/>
        </w:rPr>
        <w:t>Календарно- тематическое планирование</w:t>
      </w:r>
    </w:p>
    <w:p w:rsidR="002715AB" w:rsidRDefault="002715AB" w:rsidP="002715AB">
      <w:pPr>
        <w:pStyle w:val="af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курсу</w:t>
      </w:r>
    </w:p>
    <w:p w:rsidR="002715AB" w:rsidRDefault="002715AB" w:rsidP="002715AB">
      <w:pPr>
        <w:pStyle w:val="af0"/>
        <w:jc w:val="center"/>
        <w:rPr>
          <w:b/>
          <w:sz w:val="40"/>
          <w:szCs w:val="40"/>
        </w:rPr>
      </w:pPr>
      <w:r w:rsidRPr="00161053">
        <w:rPr>
          <w:b/>
          <w:sz w:val="40"/>
          <w:szCs w:val="40"/>
        </w:rPr>
        <w:t xml:space="preserve">«    </w:t>
      </w:r>
      <w:r>
        <w:rPr>
          <w:b/>
          <w:sz w:val="40"/>
          <w:szCs w:val="40"/>
        </w:rPr>
        <w:t>Наглядная геометрия »</w:t>
      </w:r>
    </w:p>
    <w:p w:rsidR="002715AB" w:rsidRDefault="002715AB" w:rsidP="002715AB">
      <w:pPr>
        <w:pStyle w:val="af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2 « </w:t>
      </w:r>
      <w:r>
        <w:rPr>
          <w:b/>
          <w:sz w:val="36"/>
          <w:szCs w:val="36"/>
          <w:u w:val="single"/>
        </w:rPr>
        <w:t>Б</w:t>
      </w:r>
      <w:r>
        <w:rPr>
          <w:b/>
          <w:sz w:val="36"/>
          <w:szCs w:val="36"/>
        </w:rPr>
        <w:t xml:space="preserve"> » класса</w:t>
      </w:r>
    </w:p>
    <w:p w:rsidR="002715AB" w:rsidRPr="00161053" w:rsidRDefault="002715AB" w:rsidP="002715AB">
      <w:pPr>
        <w:pStyle w:val="af0"/>
        <w:jc w:val="center"/>
        <w:rPr>
          <w:sz w:val="32"/>
          <w:szCs w:val="32"/>
        </w:rPr>
      </w:pPr>
      <w:r w:rsidRPr="00161053">
        <w:rPr>
          <w:sz w:val="32"/>
          <w:szCs w:val="32"/>
        </w:rPr>
        <w:t>начальной ступени  общего образования</w:t>
      </w:r>
    </w:p>
    <w:p w:rsidR="002715AB" w:rsidRPr="00967B6C" w:rsidRDefault="002715AB" w:rsidP="002715AB">
      <w:pPr>
        <w:pStyle w:val="af0"/>
        <w:jc w:val="center"/>
        <w:rPr>
          <w:sz w:val="32"/>
          <w:szCs w:val="32"/>
        </w:rPr>
      </w:pPr>
      <w:r w:rsidRPr="00967B6C">
        <w:rPr>
          <w:sz w:val="32"/>
          <w:szCs w:val="32"/>
        </w:rPr>
        <w:t>на 2013-2014 учебный год</w:t>
      </w:r>
    </w:p>
    <w:p w:rsidR="002715AB" w:rsidRPr="00D43555" w:rsidRDefault="002715AB" w:rsidP="002715AB">
      <w:pPr>
        <w:rPr>
          <w:szCs w:val="24"/>
        </w:rPr>
      </w:pPr>
    </w:p>
    <w:p w:rsidR="002715AB" w:rsidRPr="00161053" w:rsidRDefault="002715AB" w:rsidP="002715AB">
      <w:pPr>
        <w:pStyle w:val="af0"/>
        <w:jc w:val="center"/>
      </w:pPr>
      <w:r w:rsidRPr="00161053">
        <w:t>Программа составлена</w:t>
      </w:r>
    </w:p>
    <w:p w:rsidR="002715AB" w:rsidRPr="00161053" w:rsidRDefault="002715AB" w:rsidP="002715AB">
      <w:pPr>
        <w:pStyle w:val="af0"/>
        <w:jc w:val="center"/>
      </w:pPr>
      <w:r w:rsidRPr="00161053">
        <w:t>Учителем начальных классов</w:t>
      </w:r>
    </w:p>
    <w:p w:rsidR="002715AB" w:rsidRPr="00161053" w:rsidRDefault="002715AB" w:rsidP="002715AB">
      <w:pPr>
        <w:tabs>
          <w:tab w:val="left" w:pos="5565"/>
        </w:tabs>
        <w:rPr>
          <w:rFonts w:ascii="Times New Roman" w:hAnsi="Times New Roman" w:cs="Times New Roman"/>
          <w:sz w:val="20"/>
          <w:szCs w:val="20"/>
        </w:rPr>
      </w:pPr>
      <w:r w:rsidRPr="0016105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1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61053">
        <w:rPr>
          <w:rFonts w:ascii="Times New Roman" w:hAnsi="Times New Roman" w:cs="Times New Roman"/>
          <w:sz w:val="24"/>
          <w:szCs w:val="24"/>
        </w:rPr>
        <w:t xml:space="preserve">   Салиховой Луизой </w:t>
      </w:r>
      <w:proofErr w:type="spellStart"/>
      <w:r w:rsidRPr="00161053">
        <w:rPr>
          <w:rFonts w:ascii="Times New Roman" w:hAnsi="Times New Roman" w:cs="Times New Roman"/>
          <w:sz w:val="24"/>
          <w:szCs w:val="24"/>
        </w:rPr>
        <w:t>Рашитовной</w:t>
      </w:r>
      <w:proofErr w:type="spellEnd"/>
    </w:p>
    <w:p w:rsidR="002715AB" w:rsidRDefault="002715AB" w:rsidP="002715AB">
      <w:pPr>
        <w:tabs>
          <w:tab w:val="left" w:pos="5565"/>
        </w:tabs>
        <w:rPr>
          <w:sz w:val="20"/>
          <w:szCs w:val="20"/>
        </w:rPr>
      </w:pPr>
    </w:p>
    <w:p w:rsidR="002715AB" w:rsidRDefault="002715AB" w:rsidP="002715AB">
      <w:pPr>
        <w:tabs>
          <w:tab w:val="left" w:pos="5565"/>
        </w:tabs>
        <w:rPr>
          <w:sz w:val="20"/>
          <w:szCs w:val="20"/>
        </w:rPr>
      </w:pPr>
    </w:p>
    <w:p w:rsidR="002715AB" w:rsidRDefault="002715AB" w:rsidP="002715AB">
      <w:pPr>
        <w:tabs>
          <w:tab w:val="left" w:pos="5565"/>
        </w:tabs>
        <w:jc w:val="center"/>
      </w:pPr>
      <w:r w:rsidRPr="00D43555">
        <w:t xml:space="preserve">П. </w:t>
      </w:r>
      <w:proofErr w:type="spellStart"/>
      <w:r w:rsidRPr="00D43555">
        <w:t>Жилгородок</w:t>
      </w:r>
      <w:proofErr w:type="spellEnd"/>
      <w:r w:rsidRPr="00D43555">
        <w:t>, 2013 г.</w:t>
      </w:r>
    </w:p>
    <w:p w:rsidR="002715AB" w:rsidRDefault="002715AB" w:rsidP="002715AB">
      <w:pPr>
        <w:tabs>
          <w:tab w:val="left" w:pos="5565"/>
        </w:tabs>
        <w:jc w:val="center"/>
      </w:pPr>
    </w:p>
    <w:p w:rsidR="002715AB" w:rsidRDefault="002715AB" w:rsidP="002715AB">
      <w:pPr>
        <w:tabs>
          <w:tab w:val="left" w:pos="5565"/>
        </w:tabs>
        <w:jc w:val="center"/>
      </w:pPr>
    </w:p>
    <w:p w:rsidR="00701AAA" w:rsidRDefault="00701AAA" w:rsidP="00701AA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                   Рабочая программа МАТЕМАТИКА  2 класс  170 часов (Моро) УМК  Школы России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"/>
        <w:gridCol w:w="1272"/>
        <w:gridCol w:w="2693"/>
        <w:gridCol w:w="2126"/>
        <w:gridCol w:w="1701"/>
        <w:gridCol w:w="1701"/>
        <w:gridCol w:w="2693"/>
        <w:gridCol w:w="1134"/>
        <w:gridCol w:w="993"/>
      </w:tblGrid>
      <w:tr w:rsidR="00F8546F" w:rsidTr="00287D2E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:rsidR="00F8546F" w:rsidRDefault="00F8546F" w:rsidP="00F8546F">
            <w:pPr>
              <w:pStyle w:val="ae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Раздел 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</w:t>
            </w:r>
          </w:p>
        </w:tc>
        <w:tc>
          <w:tcPr>
            <w:tcW w:w="552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Планируемые  результаты 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Деятельность </w:t>
            </w:r>
          </w:p>
          <w:p w:rsidR="00F8546F" w:rsidRDefault="00F8546F" w:rsidP="00F8546F">
            <w:pPr>
              <w:pStyle w:val="a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обучающихся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wwwwP4"/>
              <w:snapToGrid w:val="0"/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F8546F" w:rsidRDefault="00F8546F" w:rsidP="00F8546F">
            <w:pPr>
              <w:pStyle w:val="wwwwP4"/>
              <w:snapToGrid w:val="0"/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фактическая</w:t>
            </w:r>
          </w:p>
        </w:tc>
      </w:tr>
      <w:tr w:rsidR="00F8546F" w:rsidTr="00287D2E">
        <w:trPr>
          <w:trHeight w:val="1806"/>
        </w:trPr>
        <w:tc>
          <w:tcPr>
            <w:tcW w:w="85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раздел</w:t>
            </w:r>
          </w:p>
          <w:p w:rsidR="00F8546F" w:rsidRDefault="00F8546F" w:rsidP="00F8546F">
            <w:pPr>
              <w:snapToGrid w:val="0"/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Числа от 1 до 100. Нумерация (20 ч)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napToGrid w:val="0"/>
              <w:rPr>
                <w:rFonts w:ascii="Times New Roman" w:hAnsi="Times New Roman"/>
                <w:b/>
                <w:bCs/>
                <w:shd w:val="clear" w:color="auto" w:fill="E6E6E6"/>
              </w:rPr>
            </w:pPr>
            <w:r>
              <w:rPr>
                <w:rFonts w:ascii="Times New Roman" w:hAnsi="Times New Roman"/>
                <w:b/>
                <w:bCs/>
                <w:shd w:val="clear" w:color="auto" w:fill="E6E6E6"/>
              </w:rPr>
              <w:t xml:space="preserve">Числа от 1 </w:t>
            </w:r>
            <w:r>
              <w:rPr>
                <w:rFonts w:ascii="Times New Roman" w:hAnsi="Times New Roman"/>
                <w:b/>
                <w:bCs/>
                <w:shd w:val="clear" w:color="auto" w:fill="E6E6E6"/>
              </w:rPr>
              <w:br/>
              <w:t>до 20</w:t>
            </w:r>
          </w:p>
          <w:p w:rsidR="00F8546F" w:rsidRDefault="00F8546F" w:rsidP="00F8546F">
            <w:pPr>
              <w:pStyle w:val="ae"/>
              <w:rPr>
                <w:rFonts w:ascii="Times New Roman" w:hAnsi="Times New Roman"/>
                <w:shd w:val="clear" w:color="auto" w:fill="E6E6E6"/>
              </w:rPr>
            </w:pPr>
          </w:p>
          <w:p w:rsidR="00F8546F" w:rsidRDefault="00F8546F" w:rsidP="00F8546F">
            <w:pPr>
              <w:pStyle w:val="ae"/>
              <w:rPr>
                <w:rFonts w:ascii="Times New Roman" w:hAnsi="Times New Roman"/>
                <w:shd w:val="clear" w:color="auto" w:fill="E6E6E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autoSpaceDE w:val="0"/>
              <w:snapToGrid w:val="0"/>
              <w:spacing w:line="100" w:lineRule="atLeast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Личностные</w:t>
            </w:r>
          </w:p>
          <w:p w:rsidR="00F8546F" w:rsidRDefault="00F8546F" w:rsidP="00F8546F">
            <w:pPr>
              <w:pStyle w:val="ae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Обучающийся</w:t>
            </w:r>
            <w:proofErr w:type="gramEnd"/>
            <w:r>
              <w:rPr>
                <w:rFonts w:ascii="Times New Roman" w:hAnsi="Times New Roman"/>
              </w:rPr>
              <w:t xml:space="preserve"> получит возможность для формирования: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  <w:b/>
                <w:bCs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u w:val="single"/>
              </w:rPr>
              <w:t>Метапредмет</w:t>
            </w:r>
            <w:proofErr w:type="spellEnd"/>
          </w:p>
          <w:p w:rsidR="00F8546F" w:rsidRDefault="00F8546F" w:rsidP="00F8546F">
            <w:pPr>
              <w:autoSpaceDE w:val="0"/>
              <w:spacing w:line="100" w:lineRule="atLeast"/>
              <w:rPr>
                <w:rFonts w:ascii="Times New Roman" w:hAnsi="Times New Roman"/>
                <w:b/>
                <w:bCs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u w:val="single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bCs/>
                <w:u w:val="single"/>
              </w:rPr>
              <w:t xml:space="preserve"> УУ</w:t>
            </w:r>
            <w:proofErr w:type="gramStart"/>
            <w:r>
              <w:rPr>
                <w:rFonts w:ascii="Times New Roman" w:hAnsi="Times New Roman"/>
                <w:b/>
                <w:bCs/>
                <w:u w:val="single"/>
              </w:rPr>
              <w:t>Д(</w:t>
            </w:r>
            <w:proofErr w:type="spellStart"/>
            <w:proofErr w:type="gramEnd"/>
            <w:r>
              <w:rPr>
                <w:rFonts w:ascii="Times New Roman" w:hAnsi="Times New Roman"/>
                <w:b/>
                <w:bCs/>
                <w:u w:val="single"/>
              </w:rPr>
              <w:t>рабо</w:t>
            </w:r>
            <w:proofErr w:type="spellEnd"/>
          </w:p>
          <w:p w:rsidR="00F8546F" w:rsidRDefault="00F8546F" w:rsidP="00F8546F">
            <w:pPr>
              <w:autoSpaceDE w:val="0"/>
              <w:spacing w:line="100" w:lineRule="atLeast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та с текстом)</w:t>
            </w:r>
          </w:p>
          <w:p w:rsidR="00F8546F" w:rsidRDefault="00F8546F" w:rsidP="00F854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Обучающийся научится: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autoSpaceDE w:val="0"/>
              <w:snapToGrid w:val="0"/>
              <w:spacing w:line="100" w:lineRule="atLeast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Предметные</w:t>
            </w:r>
          </w:p>
          <w:p w:rsidR="00F8546F" w:rsidRDefault="00F8546F" w:rsidP="00F8546F">
            <w:pPr>
              <w:pStyle w:val="ae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</w:p>
          <w:p w:rsidR="00F8546F" w:rsidRDefault="00F8546F" w:rsidP="00F854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Обучающийся научится: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Определять</w:t>
            </w:r>
            <w:r>
              <w:rPr>
                <w:rFonts w:ascii="Times New Roman" w:hAnsi="Times New Roman"/>
              </w:rPr>
              <w:t xml:space="preserve"> место каждого числа в этой последовательности, а также место числа 0 среди изученных чисел</w:t>
            </w:r>
          </w:p>
          <w:p w:rsidR="00F8546F" w:rsidRDefault="00F8546F" w:rsidP="00F8546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выполнять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задания творческого и поискового характера,</w:t>
            </w:r>
          </w:p>
          <w:p w:rsidR="00F8546F" w:rsidRDefault="00F8546F" w:rsidP="00F85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применять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знания и способы действий в измененных условиях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u w:val="single"/>
              </w:rPr>
              <w:t>п</w:t>
            </w:r>
            <w:proofErr w:type="gramEnd"/>
            <w:r>
              <w:rPr>
                <w:rFonts w:ascii="Times New Roman" w:hAnsi="Times New Roman"/>
                <w:u w:val="single"/>
              </w:rPr>
              <w:t>рименять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знания и способы действий в измененных условиях.</w:t>
            </w:r>
          </w:p>
          <w:p w:rsidR="00F8546F" w:rsidRDefault="00F8546F" w:rsidP="00F85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Работать</w:t>
            </w:r>
            <w:r>
              <w:rPr>
                <w:rFonts w:ascii="Times New Roman" w:hAnsi="Times New Roman"/>
                <w:u w:val="single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группе: </w:t>
            </w:r>
            <w:r>
              <w:rPr>
                <w:rFonts w:ascii="Times New Roman" w:hAnsi="Times New Roman"/>
                <w:u w:val="single"/>
              </w:rPr>
              <w:t>планировать</w:t>
            </w:r>
            <w:r>
              <w:rPr>
                <w:rFonts w:ascii="Times New Roman" w:hAnsi="Times New Roman"/>
              </w:rPr>
              <w:t xml:space="preserve"> работу, </w:t>
            </w:r>
            <w:r>
              <w:rPr>
                <w:rFonts w:ascii="Times New Roman" w:hAnsi="Times New Roman"/>
                <w:u w:val="single"/>
              </w:rPr>
              <w:t>распределять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работу между членами группы. Совместно </w:t>
            </w:r>
            <w:r>
              <w:rPr>
                <w:rFonts w:ascii="Times New Roman" w:hAnsi="Times New Roman"/>
                <w:u w:val="single"/>
              </w:rPr>
              <w:t>оценивать</w:t>
            </w:r>
            <w:r>
              <w:rPr>
                <w:rFonts w:ascii="Times New Roman" w:hAnsi="Times New Roman"/>
              </w:rPr>
              <w:br/>
              <w:t>результат работы.</w:t>
            </w:r>
          </w:p>
          <w:p w:rsidR="00F8546F" w:rsidRDefault="00F8546F" w:rsidP="00F85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Измерять</w:t>
            </w:r>
            <w:r>
              <w:rPr>
                <w:rFonts w:ascii="Times New Roman" w:hAnsi="Times New Roman"/>
              </w:rPr>
              <w:t xml:space="preserve"> отрезки и выражать их длины в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 xml:space="preserve"> и мм</w:t>
            </w:r>
          </w:p>
          <w:p w:rsidR="00F8546F" w:rsidRDefault="00F8546F" w:rsidP="00F8546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Знать</w:t>
            </w:r>
            <w:r>
              <w:rPr>
                <w:rFonts w:ascii="Times New Roman" w:eastAsia="Times New Roman" w:hAnsi="Times New Roman" w:cs="Times New Roman"/>
              </w:rPr>
              <w:t xml:space="preserve"> единицы измерения длины – сантиметр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дециметр, миллиметр; </w:t>
            </w:r>
            <w:r>
              <w:rPr>
                <w:rFonts w:ascii="Times New Roman" w:eastAsia="Times New Roman" w:hAnsi="Times New Roman" w:cs="Times New Roman"/>
                <w:u w:val="single"/>
              </w:rPr>
              <w:t>уметь</w:t>
            </w:r>
            <w:r>
              <w:rPr>
                <w:rFonts w:ascii="Times New Roman" w:eastAsia="Times New Roman" w:hAnsi="Times New Roman" w:cs="Times New Roman"/>
              </w:rPr>
              <w:t xml:space="preserve"> сравнивать именованные числа, решать задачи.</w:t>
            </w:r>
          </w:p>
          <w:p w:rsidR="00F8546F" w:rsidRDefault="00F8546F" w:rsidP="00F85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Чертить</w:t>
            </w:r>
            <w:r>
              <w:rPr>
                <w:rFonts w:ascii="Times New Roman" w:hAnsi="Times New Roman"/>
              </w:rPr>
              <w:t xml:space="preserve"> отрезки заданной длины (в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 xml:space="preserve"> и мм).</w:t>
            </w:r>
          </w:p>
          <w:p w:rsidR="00F8546F" w:rsidRDefault="00F8546F" w:rsidP="00F8546F">
            <w:pPr>
              <w:suppressLineNumbers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Уч-ся должен </w:t>
            </w:r>
            <w:r>
              <w:rPr>
                <w:rFonts w:ascii="Times New Roman" w:eastAsia="Times New Roman" w:hAnsi="Times New Roman" w:cs="Times New Roman"/>
                <w:u w:val="single"/>
              </w:rPr>
              <w:t>узнать</w:t>
            </w:r>
            <w:r>
              <w:rPr>
                <w:rFonts w:ascii="Times New Roman" w:eastAsia="Times New Roman" w:hAnsi="Times New Roman" w:cs="Times New Roman"/>
              </w:rPr>
              <w:t xml:space="preserve"> денежные единицы; </w:t>
            </w:r>
            <w:r>
              <w:rPr>
                <w:rFonts w:ascii="Times New Roman" w:eastAsia="Times New Roman" w:hAnsi="Times New Roman" w:cs="Times New Roman"/>
                <w:u w:val="single"/>
              </w:rPr>
              <w:t>уметь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преобразовы</w:t>
            </w:r>
            <w:proofErr w:type="spellEnd"/>
          </w:p>
          <w:p w:rsidR="00F8546F" w:rsidRDefault="00F8546F" w:rsidP="00F8546F">
            <w:pPr>
              <w:suppressLineNumbers/>
              <w:snapToGrid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величины; знать разрядный состав числа; </w:t>
            </w:r>
            <w:r>
              <w:rPr>
                <w:rFonts w:ascii="Times New Roman" w:eastAsia="Times New Roman" w:hAnsi="Times New Roman" w:cs="Times New Roman"/>
                <w:u w:val="single"/>
              </w:rPr>
              <w:t>уметь</w:t>
            </w:r>
            <w:r>
              <w:rPr>
                <w:rFonts w:ascii="Times New Roman" w:eastAsia="Times New Roman" w:hAnsi="Times New Roman" w:cs="Times New Roman"/>
              </w:rPr>
              <w:t xml:space="preserve"> решать задачи вида «цена, количество, стоимость»</w:t>
            </w:r>
          </w:p>
          <w:p w:rsidR="00F8546F" w:rsidRDefault="00F8546F" w:rsidP="00F8546F">
            <w:pPr>
              <w:suppressLineNumbers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Уметь</w:t>
            </w:r>
            <w:r>
              <w:rPr>
                <w:rFonts w:ascii="Times New Roman" w:eastAsia="Times New Roman" w:hAnsi="Times New Roman" w:cs="Times New Roman"/>
              </w:rPr>
              <w:t xml:space="preserve"> решать задачи обратные данной, составлять схемы к задачам; усвоить понятие «отрезок»; </w:t>
            </w:r>
            <w:r>
              <w:rPr>
                <w:rFonts w:ascii="Times New Roman" w:eastAsia="Times New Roman" w:hAnsi="Times New Roman" w:cs="Times New Roman"/>
                <w:u w:val="single"/>
              </w:rPr>
              <w:t>уметь</w:t>
            </w:r>
            <w:r>
              <w:rPr>
                <w:rFonts w:ascii="Times New Roman" w:eastAsia="Times New Roman" w:hAnsi="Times New Roman" w:cs="Times New Roman"/>
              </w:rPr>
              <w:t xml:space="preserve"> решать выражения.</w:t>
            </w:r>
          </w:p>
          <w:p w:rsidR="00F8546F" w:rsidRDefault="00F8546F" w:rsidP="00F8546F">
            <w:pPr>
              <w:suppressLineNumbers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Уметь</w:t>
            </w:r>
            <w:r>
              <w:rPr>
                <w:rFonts w:ascii="Times New Roman" w:eastAsia="Times New Roman" w:hAnsi="Times New Roman" w:cs="Times New Roman"/>
              </w:rPr>
              <w:t xml:space="preserve"> решать примеры на сложение и вычитание без перехода и с переходом</w:t>
            </w:r>
          </w:p>
          <w:p w:rsidR="00F8546F" w:rsidRDefault="00F8546F" w:rsidP="00F8546F">
            <w:pPr>
              <w:suppressLineNumbers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через десяток</w:t>
            </w:r>
          </w:p>
          <w:p w:rsidR="00F8546F" w:rsidRDefault="00F8546F" w:rsidP="00F8546F">
            <w:pPr>
              <w:suppressLineNumbers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Уметь</w:t>
            </w:r>
            <w:r>
              <w:rPr>
                <w:rFonts w:ascii="Times New Roman" w:eastAsia="Times New Roman" w:hAnsi="Times New Roman" w:cs="Times New Roman"/>
              </w:rPr>
              <w:t xml:space="preserve"> определять разрядный состав числа, складывать и вычитать числа; знать, как образуются числа второго десятка, название чисел,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состоящих из круглых десятков.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rPr>
          <w:trHeight w:val="509"/>
        </w:trPr>
        <w:tc>
          <w:tcPr>
            <w:tcW w:w="85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27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названий последователь</w:t>
            </w:r>
          </w:p>
          <w:p w:rsidR="00F8546F" w:rsidRDefault="00F8546F" w:rsidP="00F8546F">
            <w:pPr>
              <w:pStyle w:val="ae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ности</w:t>
            </w:r>
            <w:proofErr w:type="spellEnd"/>
            <w:r>
              <w:rPr>
                <w:rFonts w:ascii="Times New Roman" w:hAnsi="Times New Roman"/>
              </w:rPr>
              <w:t xml:space="preserve"> и записи чисел от 1 до 20. </w:t>
            </w:r>
          </w:p>
          <w:p w:rsidR="00F8546F" w:rsidRDefault="00F8546F" w:rsidP="00F8546F">
            <w:pPr>
              <w:pStyle w:val="a7"/>
              <w:spacing w:after="0"/>
              <w:rPr>
                <w:rFonts w:ascii="Times New Roman" w:hAnsi="Times New Roman"/>
              </w:rPr>
            </w:pPr>
          </w:p>
          <w:p w:rsidR="00F8546F" w:rsidRDefault="00F8546F" w:rsidP="00F8546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и записывать любое изученное число;</w:t>
            </w:r>
          </w:p>
          <w:p w:rsidR="00F8546F" w:rsidRDefault="00F8546F" w:rsidP="00F8546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Увеличивать и уменьшать числа второго десятка на несколько единиц, находить состав чисел. </w:t>
            </w: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2</w:t>
            </w:r>
          </w:p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127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napToGrid w:val="0"/>
              <w:spacing w:after="0"/>
              <w:rPr>
                <w:rFonts w:ascii="Times New Roman" w:hAnsi="Times New Roman"/>
                <w:b/>
                <w:bCs/>
                <w:shd w:val="clear" w:color="auto" w:fill="E6E6E6"/>
              </w:rPr>
            </w:pPr>
            <w:r>
              <w:rPr>
                <w:rFonts w:ascii="Times New Roman" w:hAnsi="Times New Roman"/>
                <w:b/>
                <w:bCs/>
                <w:shd w:val="clear" w:color="auto" w:fill="E6E6E6"/>
              </w:rPr>
              <w:t xml:space="preserve">Числа от 1 </w:t>
            </w:r>
            <w:r>
              <w:rPr>
                <w:rFonts w:ascii="Times New Roman" w:hAnsi="Times New Roman"/>
                <w:b/>
                <w:bCs/>
                <w:shd w:val="clear" w:color="auto" w:fill="E6E6E6"/>
              </w:rPr>
              <w:br/>
              <w:t>до 20</w:t>
            </w:r>
          </w:p>
          <w:p w:rsidR="00F8546F" w:rsidRDefault="00F8546F" w:rsidP="00F8546F">
            <w:pPr>
              <w:pStyle w:val="a7"/>
              <w:spacing w:after="0"/>
              <w:rPr>
                <w:rFonts w:ascii="Times New Roman" w:hAnsi="Times New Roman"/>
                <w:shd w:val="clear" w:color="auto" w:fill="E6E6E6"/>
              </w:rPr>
            </w:pPr>
          </w:p>
          <w:p w:rsidR="00F8546F" w:rsidRDefault="00F8546F" w:rsidP="00F8546F">
            <w:pPr>
              <w:pStyle w:val="ae"/>
              <w:rPr>
                <w:rFonts w:ascii="Times New Roman" w:hAnsi="Times New Roman"/>
                <w:shd w:val="clear" w:color="auto" w:fill="E6E6E6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rPr>
          <w:trHeight w:val="2856"/>
        </w:trPr>
        <w:tc>
          <w:tcPr>
            <w:tcW w:w="855" w:type="dxa"/>
            <w:tcBorders>
              <w:lef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3</w:t>
            </w:r>
          </w:p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127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</w:tcBorders>
          </w:tcPr>
          <w:p w:rsidR="00F8546F" w:rsidRDefault="00F8546F" w:rsidP="00F8546F">
            <w:pPr>
              <w:pStyle w:val="a7"/>
              <w:snapToGrid w:val="0"/>
              <w:spacing w:after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E6E6E6"/>
              </w:rPr>
              <w:t>Десяток. Счёт десятками до 100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autoSpaceDE w:val="0"/>
              <w:snapToGrid w:val="0"/>
              <w:spacing w:after="0" w:line="100" w:lineRule="atLeas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Обучающийся</w:t>
            </w:r>
            <w:proofErr w:type="gramEnd"/>
            <w:r>
              <w:rPr>
                <w:rFonts w:ascii="Times New Roman" w:hAnsi="Times New Roman"/>
              </w:rPr>
              <w:t xml:space="preserve"> получит возможность для формирования:</w:t>
            </w:r>
          </w:p>
          <w:p w:rsidR="00F8546F" w:rsidRDefault="00F8546F" w:rsidP="00F8546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понятий о счете предметов. О названии, последовательности и записи чисел от 1 до 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место каждого из изученных чисел в нату</w:t>
            </w:r>
            <w:r>
              <w:rPr>
                <w:rFonts w:ascii="Times New Roman" w:hAnsi="Times New Roman"/>
              </w:rPr>
              <w:softHyphen/>
              <w:t>ральном ряду и устанавли</w:t>
            </w:r>
            <w:r>
              <w:rPr>
                <w:rFonts w:ascii="Times New Roman" w:hAnsi="Times New Roman"/>
              </w:rPr>
              <w:softHyphen/>
              <w:t>вать отношения между чис</w:t>
            </w:r>
            <w:r>
              <w:rPr>
                <w:rFonts w:ascii="Times New Roman" w:hAnsi="Times New Roman"/>
              </w:rPr>
              <w:softHyphen/>
              <w:t>лами;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 к самооценке на основе критериев успешности учебной деятельности.</w:t>
            </w: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4</w:t>
            </w:r>
          </w:p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127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napToGrid w:val="0"/>
              <w:spacing w:after="0"/>
              <w:rPr>
                <w:rFonts w:ascii="Times New Roman" w:hAnsi="Times New Roman"/>
                <w:b/>
                <w:bCs/>
                <w:shd w:val="clear" w:color="auto" w:fill="E6E6E6"/>
              </w:rPr>
            </w:pPr>
            <w:r>
              <w:rPr>
                <w:rFonts w:ascii="Times New Roman" w:hAnsi="Times New Roman"/>
                <w:b/>
                <w:bCs/>
                <w:shd w:val="clear" w:color="auto" w:fill="E6E6E6"/>
              </w:rPr>
              <w:t>Числа от 11 до 100. Образование и запись числа</w:t>
            </w:r>
          </w:p>
          <w:p w:rsidR="00F8546F" w:rsidRDefault="00F8546F" w:rsidP="00F8546F">
            <w:pPr>
              <w:pStyle w:val="a7"/>
              <w:spacing w:after="0"/>
              <w:rPr>
                <w:rFonts w:ascii="Times New Roman" w:hAnsi="Times New Roman"/>
              </w:rPr>
            </w:pPr>
          </w:p>
          <w:p w:rsidR="00F8546F" w:rsidRDefault="00F8546F" w:rsidP="00F8546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Pr="00F8546F" w:rsidRDefault="00F8546F" w:rsidP="00F8546F">
            <w:pPr>
              <w:pStyle w:val="af0"/>
              <w:rPr>
                <w:rFonts w:ascii="Times New Roman" w:hAnsi="Times New Roman" w:cs="Times New Roman"/>
              </w:rPr>
            </w:pPr>
            <w:r w:rsidRPr="00F8546F">
              <w:rPr>
                <w:rFonts w:ascii="Times New Roman" w:hAnsi="Times New Roman" w:cs="Times New Roman"/>
              </w:rPr>
              <w:t xml:space="preserve">читать </w:t>
            </w:r>
            <w:proofErr w:type="spellStart"/>
            <w:r w:rsidRPr="00F8546F">
              <w:rPr>
                <w:rFonts w:ascii="Times New Roman" w:hAnsi="Times New Roman" w:cs="Times New Roman"/>
              </w:rPr>
              <w:t>математичес</w:t>
            </w:r>
            <w:proofErr w:type="spellEnd"/>
          </w:p>
          <w:p w:rsidR="00F8546F" w:rsidRPr="00F8546F" w:rsidRDefault="00F8546F" w:rsidP="00F8546F">
            <w:pPr>
              <w:pStyle w:val="af0"/>
              <w:rPr>
                <w:rFonts w:ascii="Times New Roman" w:hAnsi="Times New Roman" w:cs="Times New Roman"/>
              </w:rPr>
            </w:pPr>
            <w:r w:rsidRPr="00F8546F">
              <w:rPr>
                <w:rFonts w:ascii="Times New Roman" w:hAnsi="Times New Roman" w:cs="Times New Roman"/>
              </w:rPr>
              <w:t>кий текст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Pr="00F8546F" w:rsidRDefault="00F8546F" w:rsidP="00F8546F">
            <w:pPr>
              <w:pStyle w:val="af0"/>
              <w:rPr>
                <w:rFonts w:ascii="Times New Roman" w:hAnsi="Times New Roman" w:cs="Times New Roman"/>
              </w:rPr>
            </w:pPr>
            <w:r w:rsidRPr="00F8546F">
              <w:rPr>
                <w:rFonts w:ascii="Times New Roman" w:hAnsi="Times New Roman" w:cs="Times New Roman"/>
              </w:rPr>
              <w:t xml:space="preserve"> ставить вопросы по ходу выполнения задания </w:t>
            </w: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lastRenderedPageBreak/>
              <w:t>5</w:t>
            </w:r>
          </w:p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127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hd w:val="clear" w:color="auto" w:fill="FFFF00"/>
              <w:snapToGrid w:val="0"/>
              <w:spacing w:after="0"/>
              <w:rPr>
                <w:rFonts w:ascii="Times New Roman" w:hAnsi="Times New Roman"/>
                <w:b/>
                <w:bCs/>
                <w:shd w:val="clear" w:color="auto" w:fill="FFFF00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00"/>
              </w:rPr>
              <w:t>Поместное значение цифр</w:t>
            </w:r>
          </w:p>
          <w:p w:rsidR="00F8546F" w:rsidRDefault="00F8546F" w:rsidP="00F8546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widowControl w:val="0"/>
              <w:suppressLineNumbers/>
              <w:shd w:val="clear" w:color="auto" w:fill="FFFF00"/>
              <w:tabs>
                <w:tab w:val="left" w:pos="720"/>
              </w:tabs>
              <w:autoSpaceDE w:val="0"/>
              <w:snapToGrid w:val="0"/>
              <w:spacing w:line="360" w:lineRule="auto"/>
              <w:ind w:right="5" w:firstLine="252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освоения </w:t>
            </w:r>
            <w:proofErr w:type="spellStart"/>
            <w:r>
              <w:rPr>
                <w:rFonts w:ascii="Times New Roman" w:hAnsi="Times New Roman"/>
                <w:spacing w:val="-3"/>
              </w:rPr>
              <w:t>первоначаль</w:t>
            </w:r>
            <w:proofErr w:type="spellEnd"/>
          </w:p>
          <w:p w:rsidR="00F8546F" w:rsidRDefault="00F8546F" w:rsidP="00F8546F">
            <w:pPr>
              <w:widowControl w:val="0"/>
              <w:suppressLineNumbers/>
              <w:shd w:val="clear" w:color="auto" w:fill="FFFF00"/>
              <w:tabs>
                <w:tab w:val="left" w:pos="720"/>
              </w:tabs>
              <w:autoSpaceDE w:val="0"/>
              <w:snapToGrid w:val="0"/>
              <w:spacing w:line="360" w:lineRule="auto"/>
              <w:ind w:right="5"/>
              <w:rPr>
                <w:rFonts w:ascii="Times New Roman" w:hAnsi="Times New Roman"/>
                <w:spacing w:val="-3"/>
              </w:rPr>
            </w:pPr>
            <w:proofErr w:type="spellStart"/>
            <w:r>
              <w:rPr>
                <w:rFonts w:ascii="Times New Roman" w:hAnsi="Times New Roman"/>
                <w:spacing w:val="-3"/>
              </w:rPr>
              <w:t>ных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знаний о числах как результате счёта и измерения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смысл инструкции учителя и заданий, предложен</w:t>
            </w:r>
            <w:r>
              <w:rPr>
                <w:rFonts w:ascii="Times New Roman" w:hAnsi="Times New Roman"/>
              </w:rPr>
              <w:softHyphen/>
              <w:t>ных в учебнике;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widowControl w:val="0"/>
              <w:suppressLineNumbers/>
              <w:shd w:val="clear" w:color="auto" w:fill="FFFF00"/>
              <w:tabs>
                <w:tab w:val="left" w:pos="720"/>
              </w:tabs>
              <w:autoSpaceDE w:val="0"/>
              <w:snapToGrid w:val="0"/>
              <w:spacing w:line="360" w:lineRule="auto"/>
              <w:ind w:right="5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выбирать доказательства верности или неверности выполненного действия</w:t>
            </w:r>
            <w:proofErr w:type="gramStart"/>
            <w:r>
              <w:rPr>
                <w:rFonts w:ascii="Times New Roman" w:hAnsi="Times New Roman"/>
                <w:spacing w:val="-5"/>
              </w:rPr>
              <w:t>,;</w:t>
            </w:r>
            <w:proofErr w:type="gramEnd"/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6</w:t>
            </w:r>
          </w:p>
        </w:tc>
        <w:tc>
          <w:tcPr>
            <w:tcW w:w="127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napToGrid w:val="0"/>
              <w:spacing w:after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Однозначные и двузначные числа</w:t>
            </w:r>
          </w:p>
          <w:p w:rsidR="00F8546F" w:rsidRDefault="00F8546F" w:rsidP="00F8546F">
            <w:pPr>
              <w:pStyle w:val="ae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Pr="00F8546F" w:rsidRDefault="00F8546F" w:rsidP="00F8546F">
            <w:pPr>
              <w:pStyle w:val="af0"/>
              <w:rPr>
                <w:rFonts w:ascii="Times New Roman" w:hAnsi="Times New Roman" w:cs="Times New Roman"/>
              </w:rPr>
            </w:pPr>
            <w:r w:rsidRPr="00F8546F">
              <w:rPr>
                <w:rFonts w:ascii="Times New Roman" w:hAnsi="Times New Roman" w:cs="Times New Roman"/>
              </w:rPr>
              <w:t xml:space="preserve">о принципе записи чисел, о выполнении </w:t>
            </w:r>
            <w:proofErr w:type="spellStart"/>
            <w:r w:rsidRPr="00F8546F">
              <w:rPr>
                <w:rFonts w:ascii="Times New Roman" w:hAnsi="Times New Roman" w:cs="Times New Roman"/>
              </w:rPr>
              <w:t>арифметичес</w:t>
            </w:r>
            <w:proofErr w:type="spellEnd"/>
          </w:p>
          <w:p w:rsidR="00F8546F" w:rsidRPr="00F8546F" w:rsidRDefault="00F8546F" w:rsidP="00F8546F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F8546F">
              <w:rPr>
                <w:rFonts w:ascii="Times New Roman" w:hAnsi="Times New Roman" w:cs="Times New Roman"/>
              </w:rPr>
              <w:t>ких</w:t>
            </w:r>
            <w:proofErr w:type="spellEnd"/>
            <w:r w:rsidRPr="00F8546F">
              <w:rPr>
                <w:rFonts w:ascii="Times New Roman" w:hAnsi="Times New Roman" w:cs="Times New Roman"/>
              </w:rPr>
              <w:t xml:space="preserve"> действий с числами, </w:t>
            </w:r>
            <w:proofErr w:type="gramStart"/>
            <w:r w:rsidRPr="00F8546F">
              <w:rPr>
                <w:rFonts w:ascii="Times New Roman" w:hAnsi="Times New Roman" w:cs="Times New Roman"/>
              </w:rPr>
              <w:t>решении</w:t>
            </w:r>
            <w:proofErr w:type="gramEnd"/>
            <w:r w:rsidRPr="00F854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46F">
              <w:rPr>
                <w:rFonts w:ascii="Times New Roman" w:hAnsi="Times New Roman" w:cs="Times New Roman"/>
              </w:rPr>
              <w:t>арифметичес</w:t>
            </w:r>
            <w:proofErr w:type="spellEnd"/>
          </w:p>
          <w:p w:rsidR="00F8546F" w:rsidRPr="00F8546F" w:rsidRDefault="00F8546F" w:rsidP="00F8546F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F8546F">
              <w:rPr>
                <w:rFonts w:ascii="Times New Roman" w:hAnsi="Times New Roman" w:cs="Times New Roman"/>
              </w:rPr>
              <w:t>ких</w:t>
            </w:r>
            <w:proofErr w:type="spellEnd"/>
            <w:r w:rsidRPr="00F8546F">
              <w:rPr>
                <w:rFonts w:ascii="Times New Roman" w:hAnsi="Times New Roman" w:cs="Times New Roman"/>
              </w:rPr>
              <w:t xml:space="preserve"> задач;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Pr="00F8546F" w:rsidRDefault="00F8546F" w:rsidP="00F8546F">
            <w:pPr>
              <w:pStyle w:val="af0"/>
              <w:rPr>
                <w:rFonts w:ascii="Times New Roman" w:hAnsi="Times New Roman" w:cs="Times New Roman"/>
              </w:rPr>
            </w:pPr>
            <w:r w:rsidRPr="00F8546F">
              <w:rPr>
                <w:rFonts w:ascii="Times New Roman" w:hAnsi="Times New Roman" w:cs="Times New Roman"/>
              </w:rPr>
              <w:t>выполнять учебные действия в устной, письменной речи и во внутреннем плане;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Pr="00F8546F" w:rsidRDefault="00F8546F" w:rsidP="00F8546F">
            <w:pPr>
              <w:pStyle w:val="af0"/>
              <w:rPr>
                <w:rFonts w:ascii="Times New Roman" w:hAnsi="Times New Roman" w:cs="Times New Roman"/>
                <w:spacing w:val="-5"/>
              </w:rPr>
            </w:pPr>
            <w:r w:rsidRPr="00F8546F">
              <w:rPr>
                <w:rFonts w:ascii="Times New Roman" w:hAnsi="Times New Roman" w:cs="Times New Roman"/>
                <w:spacing w:val="-5"/>
              </w:rPr>
              <w:t xml:space="preserve">обосновывать этапы решения учебной задачи, </w:t>
            </w:r>
            <w:proofErr w:type="spellStart"/>
            <w:r w:rsidRPr="00F8546F">
              <w:rPr>
                <w:rFonts w:ascii="Times New Roman" w:hAnsi="Times New Roman" w:cs="Times New Roman"/>
                <w:spacing w:val="-5"/>
              </w:rPr>
              <w:t>характеризо</w:t>
            </w:r>
            <w:proofErr w:type="spellEnd"/>
          </w:p>
          <w:p w:rsidR="00F8546F" w:rsidRPr="00F8546F" w:rsidRDefault="00F8546F" w:rsidP="00F8546F">
            <w:pPr>
              <w:pStyle w:val="af0"/>
              <w:rPr>
                <w:rFonts w:ascii="Times New Roman" w:hAnsi="Times New Roman" w:cs="Times New Roman"/>
                <w:spacing w:val="-5"/>
              </w:rPr>
            </w:pPr>
            <w:proofErr w:type="spellStart"/>
            <w:r w:rsidRPr="00F8546F">
              <w:rPr>
                <w:rFonts w:ascii="Times New Roman" w:hAnsi="Times New Roman" w:cs="Times New Roman"/>
                <w:spacing w:val="-5"/>
              </w:rPr>
              <w:t>вать</w:t>
            </w:r>
            <w:proofErr w:type="spellEnd"/>
            <w:r w:rsidRPr="00F8546F">
              <w:rPr>
                <w:rFonts w:ascii="Times New Roman" w:hAnsi="Times New Roman" w:cs="Times New Roman"/>
                <w:spacing w:val="-5"/>
              </w:rPr>
              <w:t xml:space="preserve"> результаты своего учебного труда</w:t>
            </w: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7</w:t>
            </w:r>
          </w:p>
        </w:tc>
        <w:tc>
          <w:tcPr>
            <w:tcW w:w="127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napToGrid w:val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Единица измерения длины – миллиметр</w:t>
            </w:r>
          </w:p>
          <w:p w:rsidR="00F8546F" w:rsidRDefault="00F8546F" w:rsidP="00F8546F">
            <w:pPr>
              <w:pStyle w:val="ae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вносить необходимые кор</w:t>
            </w:r>
            <w:r>
              <w:rPr>
                <w:rFonts w:ascii="Times New Roman" w:hAnsi="Times New Roman"/>
              </w:rPr>
              <w:softHyphen/>
              <w:t>рективы в действия на основе принятых правил;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поиск нужной информации, используя мате</w:t>
            </w:r>
            <w:r>
              <w:rPr>
                <w:rFonts w:ascii="Times New Roman" w:hAnsi="Times New Roman"/>
              </w:rPr>
              <w:softHyphen/>
              <w:t>риал учебника и сведения, по</w:t>
            </w:r>
            <w:r>
              <w:rPr>
                <w:rFonts w:ascii="Times New Roman" w:hAnsi="Times New Roman"/>
              </w:rPr>
              <w:softHyphen/>
              <w:t>лученные от взрослых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учебные действия в устной и письменной речи;</w:t>
            </w: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8</w:t>
            </w:r>
          </w:p>
        </w:tc>
        <w:tc>
          <w:tcPr>
            <w:tcW w:w="127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napToGrid w:val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Единица измерения длины – миллиметр</w:t>
            </w:r>
          </w:p>
          <w:p w:rsidR="00F8546F" w:rsidRDefault="00F8546F" w:rsidP="00F8546F">
            <w:pPr>
              <w:pStyle w:val="ae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учитывать выделенные учи</w:t>
            </w:r>
            <w:r>
              <w:rPr>
                <w:rFonts w:ascii="Times New Roman" w:hAnsi="Times New Roman"/>
              </w:rPr>
              <w:softHyphen/>
              <w:t>телем   ориентиры   действия в учебном материале;</w:t>
            </w:r>
          </w:p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Сравнение длин </w:t>
            </w:r>
            <w:r>
              <w:rPr>
                <w:rFonts w:ascii="Times New Roman" w:hAnsi="Times New Roman"/>
              </w:rPr>
              <w:lastRenderedPageBreak/>
              <w:t>отрезков при помощи линейки с делением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сотрудни</w:t>
            </w:r>
            <w:proofErr w:type="spellEnd"/>
          </w:p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честве</w:t>
            </w:r>
            <w:proofErr w:type="spellEnd"/>
            <w:r>
              <w:rPr>
                <w:rFonts w:ascii="Times New Roman" w:hAnsi="Times New Roman"/>
              </w:rPr>
              <w:t xml:space="preserve"> с учителем проводить классификацию изучаемых </w:t>
            </w:r>
            <w:r>
              <w:rPr>
                <w:rFonts w:ascii="Times New Roman" w:hAnsi="Times New Roman"/>
              </w:rPr>
              <w:lastRenderedPageBreak/>
              <w:t>объектов;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принимать установленные правила  в  планировании  и контроле способа </w:t>
            </w:r>
            <w:r>
              <w:rPr>
                <w:rFonts w:ascii="Times New Roman" w:hAnsi="Times New Roman"/>
              </w:rPr>
              <w:lastRenderedPageBreak/>
              <w:t>решения;</w:t>
            </w: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lastRenderedPageBreak/>
              <w:t>9</w:t>
            </w:r>
          </w:p>
        </w:tc>
        <w:tc>
          <w:tcPr>
            <w:tcW w:w="127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napToGrid w:val="0"/>
              <w:spacing w:after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Наименьшее трёхзначное число. Сотня</w:t>
            </w:r>
          </w:p>
          <w:p w:rsidR="00F8546F" w:rsidRDefault="00F8546F" w:rsidP="00F8546F">
            <w:pPr>
              <w:pStyle w:val="ae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сотрудничест</w:t>
            </w:r>
            <w:proofErr w:type="spellEnd"/>
          </w:p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ве</w:t>
            </w:r>
            <w:proofErr w:type="spellEnd"/>
            <w:r>
              <w:rPr>
                <w:rFonts w:ascii="Times New Roman" w:hAnsi="Times New Roman"/>
              </w:rPr>
              <w:t xml:space="preserve"> с</w:t>
            </w:r>
            <w:proofErr w:type="gramEnd"/>
            <w:r>
              <w:rPr>
                <w:rFonts w:ascii="Times New Roman" w:hAnsi="Times New Roman"/>
              </w:rPr>
              <w:t xml:space="preserve"> учителем находить несколько вариантов решения учебной задачи, представленной на наглядно-образном уровне;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работать с дополнительны</w:t>
            </w:r>
            <w:r>
              <w:rPr>
                <w:rFonts w:ascii="Times New Roman" w:hAnsi="Times New Roman"/>
              </w:rPr>
              <w:softHyphen/>
              <w:t>ми текстами и заданиями;</w:t>
            </w:r>
          </w:p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математических рассказов. Представление двузначных чисел в виде разрядных слагаемых.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принимать установленные правила  в  планировании  и контроле способа решения;</w:t>
            </w: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10</w:t>
            </w:r>
          </w:p>
        </w:tc>
        <w:tc>
          <w:tcPr>
            <w:tcW w:w="127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napToGrid w:val="0"/>
              <w:spacing w:after="0"/>
              <w:rPr>
                <w:rFonts w:ascii="Times New Roman" w:hAnsi="Times New Roman"/>
                <w:b/>
                <w:bCs/>
                <w:shd w:val="clear" w:color="auto" w:fill="FFFF00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00"/>
              </w:rPr>
              <w:t>Метр. Таблица единиц длины</w:t>
            </w:r>
          </w:p>
          <w:p w:rsidR="00F8546F" w:rsidRDefault="00F8546F" w:rsidP="00F8546F">
            <w:pPr>
              <w:pStyle w:val="ae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  <w:rPr>
                <w:rFonts w:ascii="Times New Roman" w:hAnsi="Times New Roman"/>
                <w:shd w:val="clear" w:color="auto" w:fill="FFFF00"/>
              </w:rPr>
            </w:pPr>
            <w:r>
              <w:rPr>
                <w:rFonts w:ascii="Times New Roman" w:hAnsi="Times New Roman"/>
                <w:shd w:val="clear" w:color="auto" w:fill="FFFF00"/>
              </w:rPr>
              <w:t xml:space="preserve"> выполнять действия в опоре на заданный ориентир;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  <w:rPr>
                <w:rFonts w:ascii="Times New Roman" w:hAnsi="Times New Roman"/>
                <w:shd w:val="clear" w:color="auto" w:fill="FFFF00"/>
              </w:rPr>
            </w:pPr>
            <w:r>
              <w:rPr>
                <w:rFonts w:ascii="Times New Roman" w:hAnsi="Times New Roman"/>
                <w:shd w:val="clear" w:color="auto" w:fill="FFFF00"/>
              </w:rPr>
              <w:t xml:space="preserve">интереса к познанию </w:t>
            </w:r>
            <w:proofErr w:type="spellStart"/>
            <w:r>
              <w:rPr>
                <w:rFonts w:ascii="Times New Roman" w:hAnsi="Times New Roman"/>
                <w:shd w:val="clear" w:color="auto" w:fill="FFFF00"/>
              </w:rPr>
              <w:t>математичес</w:t>
            </w:r>
            <w:proofErr w:type="spellEnd"/>
          </w:p>
          <w:p w:rsidR="00F8546F" w:rsidRDefault="00F8546F" w:rsidP="00F8546F">
            <w:pPr>
              <w:snapToGrid w:val="0"/>
              <w:rPr>
                <w:rFonts w:ascii="Times New Roman" w:hAnsi="Times New Roman"/>
                <w:shd w:val="clear" w:color="auto" w:fill="FFFF00"/>
              </w:rPr>
            </w:pPr>
            <w:proofErr w:type="spellStart"/>
            <w:r>
              <w:rPr>
                <w:rFonts w:ascii="Times New Roman" w:hAnsi="Times New Roman"/>
                <w:shd w:val="clear" w:color="auto" w:fill="FFFF00"/>
              </w:rPr>
              <w:t>ких</w:t>
            </w:r>
            <w:proofErr w:type="spellEnd"/>
            <w:r>
              <w:rPr>
                <w:rFonts w:ascii="Times New Roman" w:hAnsi="Times New Roman"/>
                <w:shd w:val="clear" w:color="auto" w:fill="FFFF00"/>
              </w:rPr>
              <w:t xml:space="preserve"> фактов, количест</w:t>
            </w:r>
            <w:r>
              <w:rPr>
                <w:rFonts w:ascii="Times New Roman" w:hAnsi="Times New Roman"/>
                <w:shd w:val="clear" w:color="auto" w:fill="FFFF00"/>
              </w:rPr>
              <w:softHyphen/>
              <w:t xml:space="preserve">венных отношений, </w:t>
            </w:r>
            <w:proofErr w:type="spellStart"/>
            <w:r>
              <w:rPr>
                <w:rFonts w:ascii="Times New Roman" w:hAnsi="Times New Roman"/>
                <w:shd w:val="clear" w:color="auto" w:fill="FFFF00"/>
              </w:rPr>
              <w:t>математичес</w:t>
            </w:r>
            <w:proofErr w:type="spellEnd"/>
          </w:p>
          <w:p w:rsidR="00F8546F" w:rsidRDefault="00F8546F" w:rsidP="00F8546F">
            <w:pPr>
              <w:snapToGrid w:val="0"/>
              <w:rPr>
                <w:rFonts w:ascii="Times New Roman" w:hAnsi="Times New Roman"/>
                <w:shd w:val="clear" w:color="auto" w:fill="FFFF00"/>
              </w:rPr>
            </w:pPr>
            <w:proofErr w:type="spellStart"/>
            <w:r>
              <w:rPr>
                <w:rFonts w:ascii="Times New Roman" w:hAnsi="Times New Roman"/>
                <w:shd w:val="clear" w:color="auto" w:fill="FFFF00"/>
              </w:rPr>
              <w:t>ких</w:t>
            </w:r>
            <w:proofErr w:type="spellEnd"/>
            <w:r>
              <w:rPr>
                <w:rFonts w:ascii="Times New Roman" w:hAnsi="Times New Roman"/>
                <w:shd w:val="clear" w:color="auto" w:fill="FFFF00"/>
              </w:rPr>
              <w:t xml:space="preserve"> зависимостей в окру</w:t>
            </w:r>
            <w:r>
              <w:rPr>
                <w:rFonts w:ascii="Times New Roman" w:hAnsi="Times New Roman"/>
                <w:shd w:val="clear" w:color="auto" w:fill="FFFF00"/>
              </w:rPr>
              <w:softHyphen/>
              <w:t>жающем мире;</w:t>
            </w: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11</w:t>
            </w:r>
          </w:p>
        </w:tc>
        <w:tc>
          <w:tcPr>
            <w:tcW w:w="127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napToGrid w:val="0"/>
              <w:spacing w:after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Сложение </w:t>
            </w: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br/>
              <w:t>и вычитание вида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F8546F" w:rsidRDefault="00F8546F" w:rsidP="00F8546F">
            <w:pPr>
              <w:pStyle w:val="a7"/>
              <w:spacing w:after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35 + 5 , </w:t>
            </w:r>
          </w:p>
          <w:p w:rsidR="00F8546F" w:rsidRDefault="00F8546F" w:rsidP="00F8546F">
            <w:pPr>
              <w:pStyle w:val="a7"/>
              <w:spacing w:after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35 – 30 ,</w:t>
            </w:r>
          </w:p>
          <w:p w:rsidR="00F8546F" w:rsidRDefault="00F8546F" w:rsidP="00F8546F">
            <w:pPr>
              <w:pStyle w:val="a7"/>
              <w:rPr>
                <w:rFonts w:ascii="Times New Roman" w:hAnsi="Times New Roman"/>
                <w:color w:val="FFFFFF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 xml:space="preserve">35 – 5 </w:t>
            </w:r>
            <w:r>
              <w:rPr>
                <w:rFonts w:ascii="Times New Roman" w:hAnsi="Times New Roman"/>
                <w:color w:val="FFFFFF"/>
                <w:shd w:val="clear" w:color="auto" w:fill="FFFFFF"/>
              </w:rPr>
              <w:t>1</w:t>
            </w:r>
          </w:p>
          <w:p w:rsidR="00F8546F" w:rsidRDefault="00F8546F" w:rsidP="00F8546F">
            <w:pPr>
              <w:pStyle w:val="ae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складывать и вычитать од</w:t>
            </w:r>
            <w:r>
              <w:rPr>
                <w:rFonts w:ascii="Times New Roman" w:hAnsi="Times New Roman"/>
              </w:rPr>
              <w:softHyphen/>
              <w:t xml:space="preserve">нозначные и двузначные числа на </w:t>
            </w:r>
            <w:r>
              <w:rPr>
                <w:rFonts w:ascii="Times New Roman" w:hAnsi="Times New Roman"/>
              </w:rPr>
              <w:lastRenderedPageBreak/>
              <w:t>основе использования таб</w:t>
            </w:r>
            <w:r>
              <w:rPr>
                <w:rFonts w:ascii="Times New Roman" w:hAnsi="Times New Roman"/>
              </w:rPr>
              <w:softHyphen/>
              <w:t>лицы сложения, выполняя за</w:t>
            </w:r>
            <w:r>
              <w:rPr>
                <w:rFonts w:ascii="Times New Roman" w:hAnsi="Times New Roman"/>
              </w:rPr>
              <w:softHyphen/>
              <w:t>писи в строку или в столбик;</w:t>
            </w:r>
          </w:p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представлять двузначные числа в виде разрядных </w:t>
            </w:r>
            <w:r>
              <w:rPr>
                <w:rFonts w:ascii="Times New Roman" w:hAnsi="Times New Roman"/>
              </w:rPr>
              <w:lastRenderedPageBreak/>
              <w:t>слагаемых.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Представление двузначных чисел в виде суммы </w:t>
            </w:r>
            <w:r>
              <w:rPr>
                <w:rFonts w:ascii="Times New Roman" w:hAnsi="Times New Roman"/>
              </w:rPr>
              <w:lastRenderedPageBreak/>
              <w:t>разрядных слагаемых.</w:t>
            </w: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lastRenderedPageBreak/>
              <w:t>12</w:t>
            </w:r>
          </w:p>
        </w:tc>
        <w:tc>
          <w:tcPr>
            <w:tcW w:w="127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napToGrid w:val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Входящая контрольная работа</w:t>
            </w:r>
          </w:p>
          <w:p w:rsidR="00F8546F" w:rsidRDefault="00F8546F" w:rsidP="00F8546F">
            <w:pPr>
              <w:pStyle w:val="ae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представлять число в виде суммы разрядных слагаемых; знать название чисел при действии сложения и вычитания;</w:t>
            </w: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</w:tr>
      <w:tr w:rsidR="00F8546F" w:rsidTr="00287D2E">
        <w:trPr>
          <w:trHeight w:val="1914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13</w:t>
            </w:r>
          </w:p>
        </w:tc>
        <w:tc>
          <w:tcPr>
            <w:tcW w:w="127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napToGrid w:val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Анализ контрольной работы. Работа над ошибками. Замена двузначного числа суммой разрядных слагаемых</w:t>
            </w:r>
          </w:p>
          <w:p w:rsidR="00F8546F" w:rsidRDefault="00F8546F" w:rsidP="00F8546F">
            <w:pPr>
              <w:pStyle w:val="ae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widowControl w:val="0"/>
              <w:suppressLineNumbers/>
              <w:shd w:val="clear" w:color="auto" w:fill="FFFFFF"/>
              <w:tabs>
                <w:tab w:val="left" w:pos="557"/>
              </w:tabs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 к самооценке на основе критериев успешности учебной деятельности.</w:t>
            </w: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14</w:t>
            </w:r>
          </w:p>
        </w:tc>
        <w:tc>
          <w:tcPr>
            <w:tcW w:w="127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napToGrid w:val="0"/>
              <w:spacing w:after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Единицы стоимости: копейка, рубль</w:t>
            </w:r>
          </w:p>
          <w:p w:rsidR="00F8546F" w:rsidRDefault="00F8546F" w:rsidP="00F8546F">
            <w:pPr>
              <w:pStyle w:val="ae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 принимать и сохранять цели и задачи учебной деятельности, находить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средства и способы её осуществления.</w:t>
            </w:r>
          </w:p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способ</w:t>
            </w:r>
            <w:r>
              <w:rPr>
                <w:rFonts w:ascii="Times New Roman" w:hAnsi="Times New Roman"/>
                <w:color w:val="000000"/>
              </w:rPr>
              <w:t>ами</w:t>
            </w:r>
            <w:r>
              <w:rPr>
                <w:rFonts w:ascii="Times New Roman" w:hAnsi="Times New Roman"/>
              </w:rPr>
              <w:t xml:space="preserve"> выполнения заданий творческого и поискового </w:t>
            </w:r>
            <w:r>
              <w:rPr>
                <w:rFonts w:ascii="Times New Roman" w:hAnsi="Times New Roman"/>
              </w:rPr>
              <w:lastRenderedPageBreak/>
              <w:t>характера.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 xml:space="preserve"> выполнять действия в опоре на заданный ориентир;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Pr="00F8546F" w:rsidRDefault="00F8546F" w:rsidP="00F8546F">
            <w:pPr>
              <w:suppressLineNumbers/>
              <w:snapToGrid w:val="0"/>
              <w:rPr>
                <w:rFonts w:ascii="Times New Roman" w:eastAsia="Times New Roman" w:hAnsi="Times New Roman" w:cs="Times New Roman"/>
              </w:rPr>
            </w:pPr>
            <w:r w:rsidRPr="00F8546F">
              <w:rPr>
                <w:rFonts w:ascii="Times New Roman" w:hAnsi="Times New Roman"/>
              </w:rPr>
              <w:t xml:space="preserve">выделять в явлениях существенные и несущественные, необходимые и достаточные </w:t>
            </w:r>
            <w:proofErr w:type="spellStart"/>
            <w:r w:rsidRPr="00F8546F">
              <w:rPr>
                <w:rFonts w:ascii="Times New Roman" w:hAnsi="Times New Roman"/>
              </w:rPr>
              <w:t>признаки</w:t>
            </w:r>
            <w:proofErr w:type="gramStart"/>
            <w:r w:rsidRPr="00F8546F">
              <w:rPr>
                <w:rFonts w:ascii="Times New Roman" w:hAnsi="Times New Roman"/>
              </w:rPr>
              <w:t>;</w:t>
            </w:r>
            <w:r w:rsidRPr="00F8546F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F8546F">
              <w:rPr>
                <w:rFonts w:ascii="Times New Roman" w:eastAsia="Times New Roman" w:hAnsi="Times New Roman" w:cs="Times New Roman"/>
              </w:rPr>
              <w:t>ч-ся</w:t>
            </w:r>
            <w:proofErr w:type="spellEnd"/>
            <w:r w:rsidRPr="00F8546F">
              <w:rPr>
                <w:rFonts w:ascii="Times New Roman" w:eastAsia="Times New Roman" w:hAnsi="Times New Roman" w:cs="Times New Roman"/>
              </w:rPr>
              <w:t xml:space="preserve"> должен узнать денежные единицы; уметь преобразовывать величины; </w:t>
            </w:r>
            <w:r w:rsidRPr="00F8546F">
              <w:rPr>
                <w:rFonts w:ascii="Times New Roman" w:eastAsia="Times New Roman" w:hAnsi="Times New Roman" w:cs="Times New Roman"/>
              </w:rPr>
              <w:lastRenderedPageBreak/>
              <w:t>знать разрядный состав числа; уметь решать задачи вида «цена, количество, стоимост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15</w:t>
            </w:r>
          </w:p>
        </w:tc>
        <w:tc>
          <w:tcPr>
            <w:tcW w:w="127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napToGrid w:val="0"/>
              <w:spacing w:after="0"/>
              <w:rPr>
                <w:rFonts w:ascii="Times New Roman" w:hAnsi="Times New Roman"/>
                <w:b/>
                <w:bCs/>
                <w:shd w:val="clear" w:color="auto" w:fill="FFFF00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00"/>
              </w:rPr>
              <w:t>Единицы стоимости: копейка, рубль</w:t>
            </w:r>
          </w:p>
          <w:p w:rsidR="00F8546F" w:rsidRDefault="00F8546F" w:rsidP="00F8546F">
            <w:pPr>
              <w:pStyle w:val="ae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rPr>
          <w:trHeight w:val="1639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lastRenderedPageBreak/>
              <w:t xml:space="preserve">16 </w:t>
            </w:r>
          </w:p>
        </w:tc>
        <w:tc>
          <w:tcPr>
            <w:tcW w:w="127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napToGrid w:val="0"/>
              <w:spacing w:after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изученного</w:t>
            </w:r>
            <w:proofErr w:type="gramEnd"/>
          </w:p>
          <w:p w:rsidR="00F8546F" w:rsidRDefault="00F8546F" w:rsidP="00F8546F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по теме </w:t>
            </w: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br/>
              <w:t>«Решение задач»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выделять в задаче условие, вопрос, данные, </w:t>
            </w:r>
            <w:proofErr w:type="spellStart"/>
            <w:r>
              <w:rPr>
                <w:rFonts w:ascii="Times New Roman" w:hAnsi="Times New Roman"/>
              </w:rPr>
              <w:t>искоое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дополнять текст до задачи на основе знаний о структуре задачи;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краткую запись задачи, используя условные знаки;</w:t>
            </w: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17</w:t>
            </w:r>
          </w:p>
        </w:tc>
        <w:tc>
          <w:tcPr>
            <w:tcW w:w="127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napToGrid w:val="0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Закрепление изученного по теме «Сложение и вычитание без перехода через разряд»</w:t>
            </w:r>
            <w:proofErr w:type="gramEnd"/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выполнения действий в выра</w:t>
            </w:r>
            <w:r>
              <w:rPr>
                <w:rFonts w:ascii="Times New Roman" w:hAnsi="Times New Roman"/>
              </w:rPr>
              <w:softHyphen/>
              <w:t>жениях без скобок, содержащих более одно</w:t>
            </w:r>
            <w:r>
              <w:rPr>
                <w:rFonts w:ascii="Times New Roman" w:hAnsi="Times New Roman"/>
              </w:rPr>
              <w:softHyphen/>
              <w:t>го действия одной ступени.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двузначных чисел в виде разрядных слагаемых.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  <w:p w:rsidR="00F8546F" w:rsidRDefault="00F8546F" w:rsidP="00F8546F">
            <w:pPr>
              <w:widowControl w:val="0"/>
              <w:suppressLineNumbers/>
              <w:shd w:val="clear" w:color="auto" w:fill="FFFFFF"/>
              <w:tabs>
                <w:tab w:val="left" w:pos="557"/>
              </w:tabs>
              <w:autoSpaceDE w:val="0"/>
              <w:snapToGrid w:val="0"/>
              <w:spacing w:line="100" w:lineRule="atLeast"/>
              <w:ind w:first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 к самооценке на основе критериев успешности учебной деятельности.</w:t>
            </w: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18</w:t>
            </w:r>
          </w:p>
        </w:tc>
        <w:tc>
          <w:tcPr>
            <w:tcW w:w="127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napToGrid w:val="0"/>
              <w:spacing w:after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Самостоятельная работа по теме «Сложение</w:t>
            </w:r>
          </w:p>
          <w:p w:rsidR="00F8546F" w:rsidRDefault="00F8546F" w:rsidP="00F8546F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и вычитание без перехода через разряд» (20 мин). 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19</w:t>
            </w:r>
          </w:p>
        </w:tc>
        <w:tc>
          <w:tcPr>
            <w:tcW w:w="127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napToGrid w:val="0"/>
              <w:spacing w:after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Обратные задачи</w:t>
            </w:r>
          </w:p>
          <w:p w:rsidR="00F8546F" w:rsidRDefault="00F8546F" w:rsidP="00F8546F">
            <w:pPr>
              <w:pStyle w:val="ae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задачи, обрат</w:t>
            </w:r>
            <w:r>
              <w:rPr>
                <w:rFonts w:ascii="Times New Roman" w:hAnsi="Times New Roman"/>
              </w:rPr>
              <w:softHyphen/>
              <w:t>ные для данной простой зада</w:t>
            </w:r>
            <w:r>
              <w:rPr>
                <w:rFonts w:ascii="Times New Roman" w:hAnsi="Times New Roman"/>
              </w:rPr>
              <w:softHyphen/>
              <w:t>чи;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  <w:rPr>
                <w:rFonts w:ascii="Times New Roman" w:hAnsi="Times New Roman"/>
              </w:rPr>
            </w:pPr>
          </w:p>
          <w:p w:rsidR="00F8546F" w:rsidRDefault="00F8546F" w:rsidP="00F8546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Устанавливать аналогии, формулировать выводы на основе </w:t>
            </w:r>
            <w:proofErr w:type="spellStart"/>
            <w:r>
              <w:rPr>
                <w:rFonts w:ascii="Times New Roman" w:hAnsi="Times New Roman"/>
              </w:rPr>
              <w:t>налогии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сравнения, обобщения; строить рассуждения о математических явлениях.</w:t>
            </w:r>
          </w:p>
          <w:p w:rsidR="00F8546F" w:rsidRDefault="00F8546F" w:rsidP="00F8546F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>интереса к познанию математических фактов, количест</w:t>
            </w:r>
            <w:r>
              <w:rPr>
                <w:rFonts w:ascii="Times New Roman" w:hAnsi="Times New Roman"/>
                <w:shd w:val="clear" w:color="auto" w:fill="FFFFFF"/>
              </w:rPr>
              <w:softHyphen/>
              <w:t>венных отношений, матема</w:t>
            </w:r>
            <w:r>
              <w:rPr>
                <w:rFonts w:ascii="Times New Roman" w:hAnsi="Times New Roman"/>
                <w:shd w:val="clear" w:color="auto" w:fill="FFFFFF"/>
              </w:rPr>
              <w:softHyphen/>
              <w:t xml:space="preserve">тических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>зависимостей в окру</w:t>
            </w:r>
            <w:r>
              <w:rPr>
                <w:rFonts w:ascii="Times New Roman" w:hAnsi="Times New Roman"/>
                <w:shd w:val="clear" w:color="auto" w:fill="FFFFFF"/>
              </w:rPr>
              <w:softHyphen/>
              <w:t>жающем мире;</w:t>
            </w: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20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uppressLineNumbers/>
              <w:snapToGrid w:val="0"/>
              <w:spacing w:after="0"/>
              <w:rPr>
                <w:rFonts w:ascii="Times New Roman" w:hAnsi="Times New Roman"/>
                <w:b/>
                <w:bCs/>
                <w:shd w:val="clear" w:color="auto" w:fill="FFFF00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00"/>
              </w:rPr>
              <w:t xml:space="preserve">Решение задач на нахождение неизвестного уменьшаемого 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  <w:ind w:hanging="3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рабработать</w:t>
            </w:r>
            <w:proofErr w:type="spellEnd"/>
            <w:r>
              <w:rPr>
                <w:rFonts w:ascii="Times New Roman" w:hAnsi="Times New Roman"/>
              </w:rPr>
              <w:t xml:space="preserve"> с дополнительными текстами и задачами; </w:t>
            </w:r>
            <w:r>
              <w:rPr>
                <w:rFonts w:ascii="Times New Roman" w:hAnsi="Times New Roman"/>
              </w:rPr>
              <w:lastRenderedPageBreak/>
              <w:t>пользоваться эвристически</w:t>
            </w:r>
          </w:p>
          <w:p w:rsidR="00F8546F" w:rsidRDefault="00F8546F" w:rsidP="00F8546F">
            <w:pPr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 приемами для нахождения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решения задач математических задач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ешения математических задач.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rPr>
          <w:trHeight w:val="3021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lastRenderedPageBreak/>
              <w:t>21</w:t>
            </w:r>
          </w:p>
        </w:tc>
        <w:tc>
          <w:tcPr>
            <w:tcW w:w="127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2 раздел</w:t>
            </w:r>
          </w:p>
          <w:p w:rsidR="00F8546F" w:rsidRDefault="00F8546F" w:rsidP="00F8546F">
            <w:pPr>
              <w:pStyle w:val="a7"/>
            </w:pPr>
            <w:r>
              <w:rPr>
                <w:rFonts w:ascii="Times New Roman" w:hAnsi="Times New Roman"/>
                <w:b/>
              </w:rPr>
              <w:t>Числа от 1 до 100. Сложение и вычитание (20ч)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napToGrid w:val="0"/>
              <w:spacing w:after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Решение задач на нахождение неизвестного вычитаемого</w:t>
            </w:r>
          </w:p>
          <w:p w:rsidR="00F8546F" w:rsidRDefault="00F8546F" w:rsidP="00F8546F">
            <w:pPr>
              <w:pStyle w:val="ae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uppressLineNumbers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уметь</w:t>
            </w:r>
            <w:r>
              <w:rPr>
                <w:rFonts w:ascii="Times New Roman" w:eastAsia="Times New Roman" w:hAnsi="Times New Roman" w:cs="Times New Roman"/>
              </w:rPr>
              <w:t xml:space="preserve"> составлять краткую запись к задачам; решать простые и составные задачи.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lastRenderedPageBreak/>
              <w:t>22</w:t>
            </w:r>
          </w:p>
        </w:tc>
        <w:tc>
          <w:tcPr>
            <w:tcW w:w="127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napToGrid w:val="0"/>
              <w:spacing w:after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Час. Минута. Определение времени </w:t>
            </w:r>
            <w:proofErr w:type="gramStart"/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по</w:t>
            </w:r>
            <w:proofErr w:type="gramEnd"/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</w:p>
          <w:p w:rsidR="00F8546F" w:rsidRDefault="00F8546F" w:rsidP="00F8546F">
            <w:pPr>
              <w:pStyle w:val="a7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часам</w:t>
            </w:r>
          </w:p>
          <w:p w:rsidR="00F8546F" w:rsidRDefault="00F8546F" w:rsidP="00F8546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Способность принимать и сохранять цели и задачи учебной деятельности, находить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средства и способы её осуществления.</w:t>
            </w:r>
          </w:p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Установить соотношение между часами и минутами.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Познакомиться с единицей измерения времени - сутками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uppressLineNumbers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Усвоить</w:t>
            </w:r>
            <w:r>
              <w:rPr>
                <w:rFonts w:ascii="Times New Roman" w:eastAsia="Times New Roman" w:hAnsi="Times New Roman" w:cs="Times New Roman"/>
              </w:rPr>
              <w:t xml:space="preserve"> единицы измерения времени «час, минута»; решать обратные и составные задачи; выработать каллиграфическое написание цифр.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23</w:t>
            </w:r>
          </w:p>
        </w:tc>
        <w:tc>
          <w:tcPr>
            <w:tcW w:w="127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napToGrid w:val="0"/>
              <w:spacing w:after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Длина </w:t>
            </w: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proofErr w:type="gramStart"/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ломаной</w:t>
            </w:r>
            <w:proofErr w:type="gramEnd"/>
          </w:p>
          <w:p w:rsidR="00F8546F" w:rsidRDefault="00F8546F" w:rsidP="00F8546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widowControl w:val="0"/>
              <w:suppressLineNumbers/>
              <w:shd w:val="clear" w:color="auto" w:fill="FFFFFF"/>
              <w:tabs>
                <w:tab w:val="left" w:pos="72"/>
              </w:tabs>
              <w:autoSpaceDE w:val="0"/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чертить отрезок заданной длины, измерять длину отрезка;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Сравненивать</w:t>
            </w:r>
            <w:proofErr w:type="spellEnd"/>
            <w:r>
              <w:rPr>
                <w:rFonts w:ascii="Times New Roman" w:hAnsi="Times New Roman"/>
              </w:rPr>
              <w:t xml:space="preserve"> длин отрезков при помощи линейки с делением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строить небольшие матема</w:t>
            </w:r>
            <w:r>
              <w:rPr>
                <w:rFonts w:ascii="Times New Roman" w:hAnsi="Times New Roman"/>
              </w:rPr>
              <w:softHyphen/>
              <w:t>тические сообщения в устной форме (до 15 предложений);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Упорядочи</w:t>
            </w:r>
          </w:p>
          <w:p w:rsidR="00F8546F" w:rsidRDefault="00F8546F" w:rsidP="00F8546F">
            <w:pPr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u w:val="single"/>
              </w:rPr>
              <w:t>вать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объекты по длине (на глаз, наложением, с</w:t>
            </w:r>
            <w:r>
              <w:rPr>
                <w:rFonts w:ascii="Times New Roman" w:hAnsi="Times New Roman"/>
              </w:rPr>
              <w:br/>
              <w:t>использованием мерок).</w:t>
            </w:r>
          </w:p>
          <w:p w:rsidR="00F8546F" w:rsidRDefault="00F8546F" w:rsidP="00F85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Различать и называть</w:t>
            </w:r>
            <w:r>
              <w:rPr>
                <w:rFonts w:ascii="Times New Roman" w:hAnsi="Times New Roman"/>
              </w:rPr>
              <w:t xml:space="preserve"> прямую линию, кривую, отрезок, луч, ломаную.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jc w:val="both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24</w:t>
            </w:r>
          </w:p>
        </w:tc>
        <w:tc>
          <w:tcPr>
            <w:tcW w:w="127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napToGrid w:val="0"/>
              <w:spacing w:after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пройденного</w:t>
            </w:r>
            <w:proofErr w:type="gramEnd"/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по теме </w:t>
            </w:r>
          </w:p>
          <w:p w:rsidR="00F8546F" w:rsidRDefault="00F8546F" w:rsidP="00F8546F">
            <w:pPr>
              <w:pStyle w:val="a7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«Решение задач»</w:t>
            </w:r>
          </w:p>
          <w:p w:rsidR="00F8546F" w:rsidRDefault="00F8546F" w:rsidP="00F8546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  <w:ind w:hanging="3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рабработать</w:t>
            </w:r>
            <w:proofErr w:type="spellEnd"/>
            <w:r>
              <w:rPr>
                <w:rFonts w:ascii="Times New Roman" w:hAnsi="Times New Roman"/>
              </w:rPr>
              <w:t xml:space="preserve"> с дополнительными текстами и задачами; пользоваться </w:t>
            </w:r>
            <w:r>
              <w:rPr>
                <w:rFonts w:ascii="Times New Roman" w:hAnsi="Times New Roman"/>
              </w:rPr>
              <w:lastRenderedPageBreak/>
              <w:t>эвристически</w:t>
            </w:r>
          </w:p>
          <w:p w:rsidR="00F8546F" w:rsidRDefault="00F8546F" w:rsidP="00F8546F">
            <w:pPr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 приемами для нахождения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решения задач математических задач.</w:t>
            </w:r>
          </w:p>
          <w:p w:rsidR="00F8546F" w:rsidRDefault="00F8546F" w:rsidP="00F8546F">
            <w:pPr>
              <w:ind w:left="-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задач.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устанавливать аналогии, формулировать выводы на </w:t>
            </w:r>
            <w:r>
              <w:rPr>
                <w:rFonts w:ascii="Times New Roman" w:hAnsi="Times New Roman"/>
              </w:rPr>
              <w:lastRenderedPageBreak/>
              <w:t>основе аналогии, сравнения, обобщения; строить рассуждения о математических явлениях.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widowControl w:val="0"/>
              <w:suppressLineNumbers/>
              <w:shd w:val="clear" w:color="auto" w:fill="FFFFFF"/>
              <w:tabs>
                <w:tab w:val="left" w:pos="72"/>
              </w:tabs>
              <w:autoSpaceDE w:val="0"/>
              <w:snapToGrid w:val="0"/>
              <w:spacing w:line="100" w:lineRule="atLeast"/>
              <w:ind w:first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решать уравнения, в которых надо найти </w:t>
            </w:r>
            <w:r>
              <w:rPr>
                <w:rFonts w:ascii="Times New Roman" w:hAnsi="Times New Roman"/>
              </w:rPr>
              <w:lastRenderedPageBreak/>
              <w:t>неизвестное целое или часть;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выявлять причины появления ошибки и определять способы действия, помогающие </w:t>
            </w:r>
            <w:r>
              <w:rPr>
                <w:rFonts w:ascii="Times New Roman" w:hAnsi="Times New Roman"/>
              </w:rPr>
              <w:lastRenderedPageBreak/>
              <w:t>предотвратить ее в последующих письменных работах.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lastRenderedPageBreak/>
              <w:t>25</w:t>
            </w:r>
          </w:p>
        </w:tc>
        <w:tc>
          <w:tcPr>
            <w:tcW w:w="127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napToGrid w:val="0"/>
              <w:spacing w:after="0"/>
              <w:rPr>
                <w:rFonts w:ascii="Times New Roman" w:hAnsi="Times New Roman"/>
                <w:b/>
                <w:bCs/>
                <w:shd w:val="clear" w:color="auto" w:fill="FFFF00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00"/>
              </w:rPr>
              <w:t xml:space="preserve">Порядок действий. </w:t>
            </w:r>
          </w:p>
          <w:p w:rsidR="00F8546F" w:rsidRDefault="00F8546F" w:rsidP="00F8546F">
            <w:pPr>
              <w:pStyle w:val="a7"/>
              <w:rPr>
                <w:rFonts w:ascii="Times New Roman" w:hAnsi="Times New Roman"/>
                <w:b/>
                <w:bCs/>
                <w:shd w:val="clear" w:color="auto" w:fill="FFFF00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00"/>
              </w:rPr>
              <w:t>Скобки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Сложные выражения, содержащие действия разных ступеней, и порядок выполнения действий в них.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выполнения действий в сложных выражениях  со скобками, содержащими действия одной или разных ступеней.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порядок выполнения действий в сложных выражениях без скобок и со скобками, содержащих действия одной или разных ступеней.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uppressLineNumbers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Уметь</w:t>
            </w:r>
            <w:r>
              <w:rPr>
                <w:rFonts w:ascii="Times New Roman" w:eastAsia="Times New Roman" w:hAnsi="Times New Roman" w:cs="Times New Roman"/>
              </w:rPr>
              <w:t xml:space="preserve"> решать выражения со скобками; уметь правильно называть числа при действии сложение и вычитание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26</w:t>
            </w:r>
          </w:p>
        </w:tc>
        <w:tc>
          <w:tcPr>
            <w:tcW w:w="127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napToGrid w:val="0"/>
              <w:spacing w:after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Числовые выражения</w:t>
            </w:r>
          </w:p>
          <w:p w:rsidR="00F8546F" w:rsidRDefault="00F8546F" w:rsidP="00F8546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 выполнять устно и письменно арифметические действия с числами и числовыми выражениями.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примененять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приемы сложения и вычитания изученных видов, а также  сравнивать выражения, решать задачи изученных видов, развивать мышление, прививать интерес к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предмету, аккуратность.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интереса к познанию математических фактов, количест</w:t>
            </w:r>
            <w:r>
              <w:rPr>
                <w:rFonts w:ascii="Times New Roman" w:hAnsi="Times New Roman"/>
                <w:shd w:val="clear" w:color="auto" w:fill="FFFFFF"/>
              </w:rPr>
              <w:softHyphen/>
              <w:t>венных отношений,</w:t>
            </w:r>
            <w:r>
              <w:rPr>
                <w:rFonts w:ascii="Times New Roman" w:hAnsi="Times New Roman"/>
                <w:shd w:val="clear" w:color="auto" w:fill="FFFF00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матема</w:t>
            </w:r>
            <w:r>
              <w:rPr>
                <w:rFonts w:ascii="Times New Roman" w:hAnsi="Times New Roman"/>
                <w:shd w:val="clear" w:color="auto" w:fill="FFFFFF"/>
              </w:rPr>
              <w:softHyphen/>
              <w:t>тических зависимостей в окру</w:t>
            </w:r>
            <w:r>
              <w:rPr>
                <w:rFonts w:ascii="Times New Roman" w:hAnsi="Times New Roman"/>
                <w:shd w:val="clear" w:color="auto" w:fill="FFFFFF"/>
              </w:rPr>
              <w:softHyphen/>
              <w:t>жающем мире;</w:t>
            </w: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27</w:t>
            </w:r>
          </w:p>
        </w:tc>
        <w:tc>
          <w:tcPr>
            <w:tcW w:w="127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napToGrid w:val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Сравнение числовых выражений</w:t>
            </w:r>
          </w:p>
          <w:p w:rsidR="00F8546F" w:rsidRDefault="00F8546F" w:rsidP="00F8546F">
            <w:pPr>
              <w:pStyle w:val="ae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  <w:u w:val="single"/>
              </w:rPr>
            </w:pPr>
            <w:proofErr w:type="spellStart"/>
            <w:r>
              <w:rPr>
                <w:rFonts w:ascii="Times New Roman" w:hAnsi="Times New Roman"/>
                <w:u w:val="single"/>
              </w:rPr>
              <w:t>Моделиро</w:t>
            </w:r>
            <w:proofErr w:type="spellEnd"/>
          </w:p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u w:val="single"/>
              </w:rPr>
              <w:t>вать</w:t>
            </w:r>
            <w:proofErr w:type="spellEnd"/>
            <w:r>
              <w:rPr>
                <w:rFonts w:ascii="Times New Roman" w:hAnsi="Times New Roman"/>
              </w:rPr>
              <w:t xml:space="preserve"> действия сложение и вычитание с помощью предметов (разрезного материала), рисунков; </w:t>
            </w:r>
            <w:r>
              <w:rPr>
                <w:rFonts w:ascii="Times New Roman" w:hAnsi="Times New Roman"/>
                <w:u w:val="single"/>
              </w:rPr>
              <w:t>составлять</w:t>
            </w:r>
            <w:r>
              <w:rPr>
                <w:rFonts w:ascii="Times New Roman" w:hAnsi="Times New Roman"/>
              </w:rPr>
              <w:t xml:space="preserve"> по рисункам схемы арифметических действий сложение и вычитание, </w:t>
            </w:r>
            <w:r>
              <w:rPr>
                <w:rFonts w:ascii="Times New Roman" w:hAnsi="Times New Roman"/>
                <w:u w:val="single"/>
              </w:rPr>
              <w:t>записывать</w:t>
            </w:r>
            <w:r>
              <w:rPr>
                <w:rFonts w:ascii="Times New Roman" w:hAnsi="Times New Roman"/>
              </w:rPr>
              <w:t xml:space="preserve"> по ним числовые равенства и </w:t>
            </w:r>
            <w:r>
              <w:rPr>
                <w:rFonts w:ascii="Times New Roman" w:hAnsi="Times New Roman"/>
              </w:rPr>
              <w:lastRenderedPageBreak/>
              <w:t>неравенства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lastRenderedPageBreak/>
              <w:t>28</w:t>
            </w:r>
          </w:p>
        </w:tc>
        <w:tc>
          <w:tcPr>
            <w:tcW w:w="127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napToGrid w:val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Периметр многоугольника</w:t>
            </w:r>
          </w:p>
          <w:p w:rsidR="00F8546F" w:rsidRDefault="00F8546F" w:rsidP="00F8546F">
            <w:pPr>
              <w:pStyle w:val="ae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Выявить, что сумма длин многоугольника называется его периметром</w:t>
            </w:r>
          </w:p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строить небольшие матема</w:t>
            </w:r>
            <w:r>
              <w:rPr>
                <w:rFonts w:ascii="Times New Roman" w:hAnsi="Times New Roman"/>
              </w:rPr>
              <w:softHyphen/>
              <w:t>тические сообщения в устной форме (до 15 предложений);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длину ломаной и периметр произвольного многоугольника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uppressLineNumbers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u w:val="single"/>
                <w:shd w:val="clear" w:color="auto" w:fill="FFFFFF"/>
              </w:rPr>
              <w:t>Знать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понятие  о периметре многоугольника, находить его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jc w:val="both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29</w:t>
            </w:r>
          </w:p>
        </w:tc>
        <w:tc>
          <w:tcPr>
            <w:tcW w:w="127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Практическая работа по нахождению периметра многоугольника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rPr>
          <w:trHeight w:val="802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30</w:t>
            </w:r>
          </w:p>
        </w:tc>
        <w:tc>
          <w:tcPr>
            <w:tcW w:w="127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AF0426">
            <w:pPr>
              <w:pStyle w:val="a7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00"/>
              </w:rPr>
              <w:t>Свойства сложения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 выполнять устно и письменно арифметические действия с числами и числовыми выражениями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речевые средства и средства информационных и коммуникационных технологий для решения  коммуникативных и</w:t>
            </w:r>
          </w:p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познавательных задач.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продолжать формировать умение находить значения выражений удобным способом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AF0426">
            <w:pPr>
              <w:suppressLineNumbers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u w:val="single"/>
              </w:rPr>
              <w:t>Моделировать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с помощью предметов, рисунков, схематических рисунков и </w:t>
            </w:r>
            <w:r>
              <w:rPr>
                <w:rFonts w:ascii="Times New Roman" w:hAnsi="Times New Roman"/>
                <w:u w:val="single"/>
              </w:rPr>
              <w:t>решать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задачи, раскрывающие смысл действий сложение и вычитание; задачи в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одно действие на увеличение (уменьшение) числа на несколько единиц.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31</w:t>
            </w:r>
          </w:p>
        </w:tc>
        <w:tc>
          <w:tcPr>
            <w:tcW w:w="127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AF0426">
            <w:pPr>
              <w:pStyle w:val="a7"/>
              <w:snapToGrid w:val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Закрепление пройденного материала </w:t>
            </w: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br/>
              <w:t>по теме «Сложение и вычитание»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32</w:t>
            </w:r>
          </w:p>
        </w:tc>
        <w:tc>
          <w:tcPr>
            <w:tcW w:w="127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AF0426">
            <w:pPr>
              <w:pStyle w:val="a7"/>
              <w:snapToGrid w:val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Закрепление пройденного материала </w:t>
            </w: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br/>
              <w:t>по теме «Сложение и вычитание»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33</w:t>
            </w:r>
          </w:p>
        </w:tc>
        <w:tc>
          <w:tcPr>
            <w:tcW w:w="127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AF0426">
            <w:pPr>
              <w:pStyle w:val="a7"/>
              <w:snapToGrid w:val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Закрепление пройденного материала </w:t>
            </w:r>
            <w:r>
              <w:rPr>
                <w:rFonts w:ascii="Times New Roman" w:hAnsi="Times New Roman"/>
                <w:shd w:val="clear" w:color="auto" w:fill="FFFFFF"/>
              </w:rPr>
              <w:br/>
            </w: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по теме «Сложение и вычитание»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34</w:t>
            </w:r>
          </w:p>
        </w:tc>
        <w:tc>
          <w:tcPr>
            <w:tcW w:w="127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napToGrid w:val="0"/>
              <w:spacing w:after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Сочетательное свойство сложения</w:t>
            </w:r>
          </w:p>
          <w:p w:rsidR="00F8546F" w:rsidRDefault="00F8546F" w:rsidP="00F8546F">
            <w:pPr>
              <w:pStyle w:val="ae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Применение сочетательного закона сложения при определении значений сумм трех и более </w:t>
            </w:r>
            <w:r>
              <w:rPr>
                <w:rFonts w:ascii="Times New Roman" w:hAnsi="Times New Roman"/>
              </w:rPr>
              <w:lastRenderedPageBreak/>
              <w:t>слагаемых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lastRenderedPageBreak/>
              <w:t>35</w:t>
            </w:r>
          </w:p>
        </w:tc>
        <w:tc>
          <w:tcPr>
            <w:tcW w:w="127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napToGrid w:val="0"/>
              <w:spacing w:after="0"/>
              <w:rPr>
                <w:rFonts w:ascii="Times New Roman" w:hAnsi="Times New Roman"/>
                <w:b/>
                <w:bCs/>
                <w:shd w:val="clear" w:color="auto" w:fill="FFFF00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00"/>
              </w:rPr>
              <w:t>Переместительное свойство сложения</w:t>
            </w:r>
          </w:p>
          <w:p w:rsidR="00F8546F" w:rsidRDefault="00F8546F" w:rsidP="00F8546F">
            <w:pPr>
              <w:pStyle w:val="ae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переместительного закона сложения при определении значений сумм трех и более слагаемых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ориентация на оценку результатов познавательной деятельности;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36</w:t>
            </w:r>
          </w:p>
        </w:tc>
        <w:tc>
          <w:tcPr>
            <w:tcW w:w="127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Свойства сложения (закрепление)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AF0426">
            <w:pPr>
              <w:suppressLineNumbers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Самостояте</w:t>
            </w:r>
            <w:r w:rsidR="00AF0426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ь</w:t>
            </w:r>
            <w:r w:rsidR="00AF042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оценивать правильность выполнения действия 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вносить необходимые коррективы в действия с наглядно-образным материалом;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37</w:t>
            </w:r>
          </w:p>
        </w:tc>
        <w:tc>
          <w:tcPr>
            <w:tcW w:w="127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Решение примеров и задач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  <w:ind w:hanging="3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рабработать</w:t>
            </w:r>
            <w:proofErr w:type="spellEnd"/>
            <w:r>
              <w:rPr>
                <w:rFonts w:ascii="Times New Roman" w:hAnsi="Times New Roman"/>
              </w:rPr>
              <w:t xml:space="preserve"> с дополнительными текстами и задачами; пользоваться эвристически</w:t>
            </w:r>
          </w:p>
          <w:p w:rsidR="00F8546F" w:rsidRDefault="00F8546F" w:rsidP="00F8546F">
            <w:pPr>
              <w:suppressLineNumbers/>
              <w:snapToGrid w:val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 приемами для нахождения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решения задач математических задач.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распознавать данные и искомое в задаче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uppressLineNumbers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уметь</w:t>
            </w:r>
            <w:r>
              <w:rPr>
                <w:rFonts w:ascii="Times New Roman" w:eastAsia="Times New Roman" w:hAnsi="Times New Roman" w:cs="Times New Roman"/>
              </w:rPr>
              <w:t xml:space="preserve"> составлять краткую запись к задачам; </w:t>
            </w:r>
            <w:r>
              <w:rPr>
                <w:rFonts w:ascii="Times New Roman" w:eastAsia="Times New Roman" w:hAnsi="Times New Roman" w:cs="Times New Roman"/>
                <w:u w:val="single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простые и составные задачи.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38</w:t>
            </w:r>
          </w:p>
        </w:tc>
        <w:tc>
          <w:tcPr>
            <w:tcW w:w="127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Подготовка к контрольной работе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39</w:t>
            </w:r>
          </w:p>
        </w:tc>
        <w:tc>
          <w:tcPr>
            <w:tcW w:w="127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napToGrid w:val="0"/>
              <w:spacing w:after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Контрольная работа</w:t>
            </w:r>
          </w:p>
          <w:p w:rsidR="00F8546F" w:rsidRDefault="00F8546F" w:rsidP="00F8546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40</w:t>
            </w:r>
          </w:p>
        </w:tc>
        <w:tc>
          <w:tcPr>
            <w:tcW w:w="127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napToGrid w:val="0"/>
              <w:rPr>
                <w:rFonts w:ascii="Times New Roman" w:hAnsi="Times New Roman"/>
                <w:b/>
                <w:bCs/>
                <w:shd w:val="clear" w:color="auto" w:fill="FFFF00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00"/>
              </w:rPr>
              <w:t xml:space="preserve">Анализ контрольной работы. Работа над ошибками. Решение </w:t>
            </w:r>
            <w:r>
              <w:rPr>
                <w:rFonts w:ascii="Times New Roman" w:hAnsi="Times New Roman"/>
                <w:b/>
                <w:bCs/>
                <w:shd w:val="clear" w:color="auto" w:fill="FFFF00"/>
              </w:rPr>
              <w:lastRenderedPageBreak/>
              <w:t>задач</w:t>
            </w:r>
          </w:p>
          <w:p w:rsidR="00F8546F" w:rsidRDefault="00F8546F" w:rsidP="00F8546F">
            <w:pPr>
              <w:pStyle w:val="a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ориентация на оценку результатов познавательной </w:t>
            </w:r>
            <w:r>
              <w:rPr>
                <w:rFonts w:ascii="Times New Roman" w:hAnsi="Times New Roman"/>
              </w:rPr>
              <w:lastRenderedPageBreak/>
              <w:t>деятельности;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Осознание причины появления </w:t>
            </w:r>
            <w:r>
              <w:rPr>
                <w:rFonts w:ascii="Times New Roman" w:hAnsi="Times New Roman"/>
              </w:rPr>
              <w:lastRenderedPageBreak/>
              <w:t xml:space="preserve">ошибки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определение способа действия, помогающего </w:t>
            </w:r>
            <w:r>
              <w:rPr>
                <w:rFonts w:ascii="Times New Roman" w:hAnsi="Times New Roman"/>
              </w:rPr>
              <w:lastRenderedPageBreak/>
              <w:t>предотвратить ее в последующих письменных работах.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uppressLineNumbers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lastRenderedPageBreak/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 примеры в два действия; самостоятельно чертить отрезок и измерять его; </w:t>
            </w:r>
            <w:r>
              <w:rPr>
                <w:rFonts w:ascii="Times New Roman" w:eastAsia="Times New Roman" w:hAnsi="Times New Roman" w:cs="Times New Roman"/>
                <w:u w:val="single"/>
              </w:rPr>
              <w:t>уметь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преобразовывать величины.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lastRenderedPageBreak/>
              <w:t>41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  <w:spacing w:after="0" w:line="100" w:lineRule="atLeast"/>
              <w:rPr>
                <w:rFonts w:ascii="Times New Roman" w:hAnsi="Times New Roman"/>
                <w:b/>
              </w:rPr>
            </w:pPr>
          </w:p>
          <w:p w:rsidR="00F8546F" w:rsidRDefault="00F8546F" w:rsidP="00F8546F">
            <w:pPr>
              <w:snapToGrid w:val="0"/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3 раздел</w:t>
            </w:r>
          </w:p>
          <w:p w:rsidR="00F8546F" w:rsidRDefault="00F8546F" w:rsidP="00F8546F">
            <w:pPr>
              <w:snapToGrid w:val="0"/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Сложение и вычитание (32ч)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napToGrid w:val="0"/>
              <w:spacing w:after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Составление и решение задач</w:t>
            </w:r>
          </w:p>
          <w:p w:rsidR="00F8546F" w:rsidRDefault="00F8546F" w:rsidP="00F8546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  <w:ind w:hanging="3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рабработать</w:t>
            </w:r>
            <w:proofErr w:type="spellEnd"/>
            <w:r>
              <w:rPr>
                <w:rFonts w:ascii="Times New Roman" w:hAnsi="Times New Roman"/>
              </w:rPr>
              <w:t xml:space="preserve"> с дополнительными текстами и задачами; пользоваться эвристически</w:t>
            </w:r>
          </w:p>
          <w:p w:rsidR="00F8546F" w:rsidRDefault="00F8546F" w:rsidP="00F8546F">
            <w:pPr>
              <w:suppressLineNumbers/>
              <w:snapToGrid w:val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 приемами для нахождения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решения задач математических задач.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widowControl w:val="0"/>
              <w:suppressLineNumbers/>
              <w:shd w:val="clear" w:color="auto" w:fill="FFFFFF"/>
              <w:tabs>
                <w:tab w:val="left" w:pos="72"/>
              </w:tabs>
              <w:autoSpaceDE w:val="0"/>
              <w:snapToGrid w:val="0"/>
              <w:spacing w:line="360" w:lineRule="auto"/>
              <w:ind w:first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уравнения, в которых надо найти неизвестное целое или часть;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uppressLineNumbers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уметь</w:t>
            </w:r>
            <w:r>
              <w:rPr>
                <w:rFonts w:ascii="Times New Roman" w:eastAsia="Times New Roman" w:hAnsi="Times New Roman" w:cs="Times New Roman"/>
              </w:rPr>
              <w:t xml:space="preserve"> составлять краткую запись к задачам; </w:t>
            </w:r>
            <w:r>
              <w:rPr>
                <w:rFonts w:ascii="Times New Roman" w:eastAsia="Times New Roman" w:hAnsi="Times New Roman" w:cs="Times New Roman"/>
                <w:u w:val="single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простые и составные задачи.</w:t>
            </w:r>
          </w:p>
          <w:p w:rsidR="00F8546F" w:rsidRDefault="00F8546F" w:rsidP="00F8546F">
            <w:pPr>
              <w:suppressLineNumbers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Уметь</w:t>
            </w:r>
            <w:r>
              <w:rPr>
                <w:rFonts w:ascii="Times New Roman" w:eastAsia="Times New Roman" w:hAnsi="Times New Roman" w:cs="Times New Roman"/>
              </w:rPr>
              <w:t xml:space="preserve"> записывать условие и вопрос к задаче разными способами; знать состав двузначных чисел; </w:t>
            </w:r>
            <w:r>
              <w:rPr>
                <w:rFonts w:ascii="Times New Roman" w:eastAsia="Times New Roman" w:hAnsi="Times New Roman" w:cs="Times New Roman"/>
                <w:u w:val="single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 примеры в два действия; самостоятельно чертить отрезок и измерять его; </w:t>
            </w:r>
            <w:r>
              <w:rPr>
                <w:rFonts w:ascii="Times New Roman" w:eastAsia="Times New Roman" w:hAnsi="Times New Roman" w:cs="Times New Roman"/>
                <w:u w:val="single"/>
              </w:rPr>
              <w:t>уметь</w:t>
            </w:r>
            <w:r>
              <w:rPr>
                <w:rFonts w:ascii="Times New Roman" w:eastAsia="Times New Roman" w:hAnsi="Times New Roman" w:cs="Times New Roman"/>
              </w:rPr>
              <w:t xml:space="preserve"> преобразовывать величины.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42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napToGrid w:val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Подготовка к изучению устных приёмов сложения и вычитания</w:t>
            </w:r>
          </w:p>
          <w:p w:rsidR="00F8546F" w:rsidRDefault="00F8546F" w:rsidP="00F8546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 выполнять устно и письменно арифметические действия с числами и числовыми выражениями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Использование речевых средств и средств информационных и коммуникационных технологий для решения коммуникативных и познавательных </w:t>
            </w:r>
            <w:r>
              <w:rPr>
                <w:rFonts w:ascii="Times New Roman" w:hAnsi="Times New Roman"/>
              </w:rPr>
              <w:lastRenderedPageBreak/>
              <w:t>задач.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продолжать формировать умение находить значения выражений удобным способом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43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napToGrid w:val="0"/>
              <w:spacing w:after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Приёмы вычислений для случаев вида </w:t>
            </w:r>
          </w:p>
          <w:p w:rsidR="00F8546F" w:rsidRDefault="00F8546F" w:rsidP="00F8546F">
            <w:pPr>
              <w:pStyle w:val="a7"/>
              <w:spacing w:after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36 + 2 ,</w:t>
            </w:r>
          </w:p>
          <w:p w:rsidR="00F8546F" w:rsidRDefault="00F8546F" w:rsidP="00F8546F">
            <w:pPr>
              <w:pStyle w:val="a7"/>
              <w:spacing w:after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36 + 20 ,</w:t>
            </w:r>
          </w:p>
          <w:p w:rsidR="00F8546F" w:rsidRDefault="00F8546F" w:rsidP="00AF0426">
            <w:pPr>
              <w:pStyle w:val="a7"/>
              <w:spacing w:after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60 + 18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uppressLineNumbers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Уметь решать</w:t>
            </w:r>
            <w:r>
              <w:rPr>
                <w:rFonts w:ascii="Times New Roman" w:eastAsia="Times New Roman" w:hAnsi="Times New Roman" w:cs="Times New Roman"/>
              </w:rPr>
              <w:t xml:space="preserve"> примеры на сложение и вычитание без перехода и с переходом через десяток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44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napToGrid w:val="0"/>
              <w:spacing w:after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Приёмы вычислений для случаев вида </w:t>
            </w:r>
          </w:p>
          <w:p w:rsidR="00F8546F" w:rsidRDefault="00F8546F" w:rsidP="00F8546F">
            <w:pPr>
              <w:pStyle w:val="a7"/>
              <w:spacing w:after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36 – 2 ,</w:t>
            </w:r>
          </w:p>
          <w:p w:rsidR="00F8546F" w:rsidRDefault="00F8546F" w:rsidP="00AF042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36 – 20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lastRenderedPageBreak/>
              <w:t>45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AF0426">
            <w:pPr>
              <w:pStyle w:val="a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00"/>
              </w:rPr>
              <w:t>Приём вычисления для случаев вида</w:t>
            </w:r>
            <w:r>
              <w:rPr>
                <w:rFonts w:ascii="Times New Roman" w:hAnsi="Times New Roman"/>
                <w:b/>
                <w:bCs/>
                <w:shd w:val="clear" w:color="auto" w:fill="FFFF00"/>
              </w:rPr>
              <w:br/>
              <w:t>26 + 4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lastRenderedPageBreak/>
              <w:t>46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napToGrid w:val="0"/>
              <w:spacing w:after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Приём вычисления для случаев вида </w:t>
            </w:r>
          </w:p>
          <w:p w:rsidR="00F8546F" w:rsidRDefault="00F8546F" w:rsidP="00AF0426">
            <w:pPr>
              <w:pStyle w:val="a7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30 – 7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47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napToGrid w:val="0"/>
              <w:spacing w:after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Приём вычисления для случаев вида </w:t>
            </w:r>
          </w:p>
          <w:p w:rsidR="00F8546F" w:rsidRDefault="00F8546F" w:rsidP="00AF0426">
            <w:pPr>
              <w:pStyle w:val="a7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60 – 24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48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Решение задач на нахождение суммы.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  <w:ind w:hanging="3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рабработать</w:t>
            </w:r>
            <w:proofErr w:type="spellEnd"/>
            <w:r>
              <w:rPr>
                <w:rFonts w:ascii="Times New Roman" w:hAnsi="Times New Roman"/>
              </w:rPr>
              <w:t xml:space="preserve"> с дополнительными текстами и задачами; пользоваться эвристически</w:t>
            </w:r>
          </w:p>
          <w:p w:rsidR="00F8546F" w:rsidRDefault="00F8546F" w:rsidP="00F8546F">
            <w:pPr>
              <w:suppressLineNumbers/>
              <w:snapToGrid w:val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 приемами для нахождения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решения задач математических задач.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AF0426">
            <w:pPr>
              <w:suppressLineNumbers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Уметь записывать</w:t>
            </w:r>
            <w:r>
              <w:rPr>
                <w:rFonts w:ascii="Times New Roman" w:eastAsia="Times New Roman" w:hAnsi="Times New Roman" w:cs="Times New Roman"/>
              </w:rPr>
              <w:t xml:space="preserve"> условие и вопрос к задаче разными способами; знать состав двузначных чисел; </w:t>
            </w:r>
            <w:r>
              <w:rPr>
                <w:rFonts w:ascii="Times New Roman" w:eastAsia="Times New Roman" w:hAnsi="Times New Roman" w:cs="Times New Roman"/>
                <w:u w:val="single"/>
              </w:rPr>
              <w:t>решать  примеры</w:t>
            </w:r>
            <w:r>
              <w:rPr>
                <w:rFonts w:ascii="Times New Roman" w:eastAsia="Times New Roman" w:hAnsi="Times New Roman" w:cs="Times New Roman"/>
              </w:rPr>
              <w:t xml:space="preserve"> в два действия; самостоятельно чертить отрезок и измерять его; </w:t>
            </w:r>
            <w:r>
              <w:rPr>
                <w:rFonts w:ascii="Times New Roman" w:eastAsia="Times New Roman" w:hAnsi="Times New Roman" w:cs="Times New Roman"/>
                <w:u w:val="single"/>
              </w:rPr>
              <w:t>уметь преобразовывать</w:t>
            </w:r>
            <w:r>
              <w:rPr>
                <w:rFonts w:ascii="Times New Roman" w:eastAsia="Times New Roman" w:hAnsi="Times New Roman" w:cs="Times New Roman"/>
              </w:rPr>
              <w:t xml:space="preserve"> величины.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49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0"/>
              </w:tabs>
              <w:autoSpaceDE w:val="0"/>
              <w:snapToGrid w:val="0"/>
              <w:spacing w:before="14" w:after="0"/>
              <w:ind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Решение задач на нахождение суммы, неизвестного слагаемого.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50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Решение составных задач на нахождение суммы.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51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napToGrid w:val="0"/>
              <w:spacing w:after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Приём вычисления для случаев вида </w:t>
            </w:r>
          </w:p>
          <w:p w:rsidR="00F8546F" w:rsidRDefault="00F8546F" w:rsidP="00AF042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26 + 7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 выполнять устно и письменно арифметические действия с числами и числовыми выражениями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речевых средств и средств информационных и коммуникационных технологий для решения коммуникативн</w:t>
            </w:r>
            <w:r>
              <w:rPr>
                <w:rFonts w:ascii="Times New Roman" w:hAnsi="Times New Roman"/>
              </w:rPr>
              <w:lastRenderedPageBreak/>
              <w:t>ых и познавательных задач.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представлять число в виде суммы разрядных слагаемых; уметь решать выражения и производить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взаимопровер</w:t>
            </w:r>
            <w:proofErr w:type="spellEnd"/>
          </w:p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умение находить значения выражений удобным способом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uppressLineNumbers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lastRenderedPageBreak/>
              <w:t>Уметь решать</w:t>
            </w:r>
            <w:r>
              <w:rPr>
                <w:rFonts w:ascii="Times New Roman" w:eastAsia="Times New Roman" w:hAnsi="Times New Roman" w:cs="Times New Roman"/>
              </w:rPr>
              <w:t xml:space="preserve"> примеры на сложение и вычитание без перехода и с переходом через десяток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52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napToGrid w:val="0"/>
              <w:spacing w:after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Приём вычисления для случаев вида</w:t>
            </w:r>
          </w:p>
          <w:p w:rsidR="00F8546F" w:rsidRDefault="00F8546F" w:rsidP="00AF042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35 – 7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53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Закрепление. Устные приёмы вычислений. 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lastRenderedPageBreak/>
              <w:t>54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Закрепление. Устные приёмы вычислений. 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lastRenderedPageBreak/>
              <w:t>55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napToGrid w:val="0"/>
              <w:spacing w:after="0"/>
              <w:rPr>
                <w:rFonts w:ascii="Times New Roman" w:hAnsi="Times New Roman"/>
                <w:b/>
                <w:bCs/>
                <w:shd w:val="clear" w:color="auto" w:fill="FFFF00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00"/>
              </w:rPr>
              <w:t xml:space="preserve">Устные и письменные приемы </w:t>
            </w:r>
          </w:p>
          <w:p w:rsidR="00F8546F" w:rsidRDefault="00F8546F" w:rsidP="00AF0426">
            <w:pPr>
              <w:pStyle w:val="a7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00"/>
              </w:rPr>
              <w:t>сложения и вычитания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56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AF0426">
            <w:pPr>
              <w:pStyle w:val="a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Контрольная работа по теме «Сложение и вычитание»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57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AF0426">
            <w:pPr>
              <w:pStyle w:val="a7"/>
              <w:snapToGrid w:val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Анализ контрольной работы. Работа над ошибками. Решение задач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AF042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понимать содержание </w:t>
            </w:r>
            <w:proofErr w:type="spellStart"/>
            <w:r>
              <w:rPr>
                <w:rFonts w:ascii="Times New Roman" w:hAnsi="Times New Roman"/>
              </w:rPr>
              <w:t>вопросов</w:t>
            </w:r>
            <w:proofErr w:type="gramStart"/>
            <w:r>
              <w:rPr>
                <w:rFonts w:ascii="Times New Roman" w:hAnsi="Times New Roman"/>
              </w:rPr>
              <w:t>;д</w:t>
            </w:r>
            <w:proofErr w:type="gramEnd"/>
            <w:r>
              <w:rPr>
                <w:rFonts w:ascii="Times New Roman" w:hAnsi="Times New Roman"/>
              </w:rPr>
              <w:t>опускать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существо</w:t>
            </w:r>
            <w:r w:rsidR="00AF042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различ</w:t>
            </w:r>
            <w:r w:rsidR="00AF042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ных</w:t>
            </w:r>
            <w:proofErr w:type="spellEnd"/>
            <w:r>
              <w:rPr>
                <w:rFonts w:ascii="Times New Roman" w:hAnsi="Times New Roman"/>
              </w:rPr>
              <w:t xml:space="preserve"> точек зрения; </w:t>
            </w:r>
            <w:proofErr w:type="spellStart"/>
            <w:r>
              <w:rPr>
                <w:rFonts w:ascii="Times New Roman" w:hAnsi="Times New Roman"/>
              </w:rPr>
              <w:t>контро</w:t>
            </w:r>
            <w:r w:rsidR="00AF042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лировать</w:t>
            </w:r>
            <w:proofErr w:type="spellEnd"/>
            <w:r>
              <w:rPr>
                <w:rFonts w:ascii="Times New Roman" w:hAnsi="Times New Roman"/>
              </w:rPr>
              <w:t xml:space="preserve"> свои действия в коллективной работе.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uppressLineNumbers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уметь составлять</w:t>
            </w:r>
            <w:r>
              <w:rPr>
                <w:rFonts w:ascii="Times New Roman" w:eastAsia="Times New Roman" w:hAnsi="Times New Roman" w:cs="Times New Roman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58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Закрепление. Решение задач изученных видов.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59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Буквенные выражения.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читать и записывать буквенные выражения, находить их значение; уметь решать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примеры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используя прием группировки;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записывать и читать буквенные выражения, а также находить значения буквенных выражений при конкретном значении букв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уметь</w:t>
            </w:r>
          </w:p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читать и записывать буквенные выражения, находить их значение; уметь решать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примеры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используя прием группировки;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60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Закрепление. Буквенные выражения.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61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napToGrid w:val="0"/>
              <w:spacing w:after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Знакомство с уравнениями</w:t>
            </w:r>
          </w:p>
          <w:p w:rsidR="00F8546F" w:rsidRDefault="00F8546F" w:rsidP="00F8546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решать уравнения, правильно оформлять запись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изученных видов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уравнений вида  на основе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знания взаимосвязей между компонентами и результатами </w:t>
            </w:r>
          </w:p>
          <w:p w:rsidR="00F8546F" w:rsidRDefault="00F8546F" w:rsidP="00F8546F">
            <w:pPr>
              <w:suppressLineNumbers/>
              <w:shd w:val="clear" w:color="auto" w:fill="FFFFFF"/>
              <w:snapToGrid w:val="0"/>
              <w:spacing w:line="100" w:lineRule="atLeast"/>
            </w:pPr>
          </w:p>
          <w:p w:rsidR="00F8546F" w:rsidRDefault="00F8546F" w:rsidP="00F8546F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действий.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Уметь решать уравнения, правильно оформлять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запись изученных видов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lastRenderedPageBreak/>
              <w:t>62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b/>
                <w:bCs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Уравнения. Решение уравнений способом подбора.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устанавливать аналогии, формулировать выводы на основе аналогии, сравнения, обобщения; 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63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b/>
                <w:bCs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Закрепление. Решение уравнений.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64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b/>
                <w:bCs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AF0426">
            <w:pPr>
              <w:pStyle w:val="a7"/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Проверка сложения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выявлять причины появления ошибки и определять способы действия, помогающие предотвратить ее в последующих письменных работах.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формировать алгоритм сложения и вычитания  чисел; </w:t>
            </w:r>
          </w:p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выполнять подробную знаковую запись алгоритма сложения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таблицы сложения при вычитании десятков. Нахождение значений выражений.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65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AF0426">
            <w:pPr>
              <w:pStyle w:val="a7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00"/>
              </w:rPr>
              <w:t>Проверка вычитания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66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AF0426">
            <w:pPr>
              <w:pStyle w:val="a7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Проверка сложения и вычитания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67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AF0426">
            <w:pPr>
              <w:pStyle w:val="a7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Проверка сложения и вычитания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68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AF0426">
            <w:pPr>
              <w:pStyle w:val="a7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Закрепление по теме «Решение задач»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понимать содержание </w:t>
            </w:r>
            <w:proofErr w:type="spellStart"/>
            <w:r>
              <w:rPr>
                <w:rFonts w:ascii="Times New Roman" w:hAnsi="Times New Roman"/>
              </w:rPr>
              <w:t>вопросов</w:t>
            </w:r>
            <w:proofErr w:type="gramStart"/>
            <w:r>
              <w:rPr>
                <w:rFonts w:ascii="Times New Roman" w:hAnsi="Times New Roman"/>
              </w:rPr>
              <w:t>;д</w:t>
            </w:r>
            <w:proofErr w:type="gramEnd"/>
            <w:r>
              <w:rPr>
                <w:rFonts w:ascii="Times New Roman" w:hAnsi="Times New Roman"/>
              </w:rPr>
              <w:t>опускать</w:t>
            </w:r>
            <w:proofErr w:type="spellEnd"/>
            <w:r>
              <w:rPr>
                <w:rFonts w:ascii="Times New Roman" w:hAnsi="Times New Roman"/>
              </w:rPr>
              <w:t xml:space="preserve"> существование различных точек зрения; </w:t>
            </w:r>
            <w:proofErr w:type="spellStart"/>
            <w:r>
              <w:rPr>
                <w:rFonts w:ascii="Times New Roman" w:hAnsi="Times New Roman"/>
              </w:rPr>
              <w:t>контролиро</w:t>
            </w:r>
            <w:proofErr w:type="spellEnd"/>
          </w:p>
          <w:p w:rsidR="00F8546F" w:rsidRDefault="00F8546F" w:rsidP="00F8546F">
            <w:pPr>
              <w:spacing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вать</w:t>
            </w:r>
            <w:proofErr w:type="spellEnd"/>
            <w:r>
              <w:rPr>
                <w:rFonts w:ascii="Times New Roman" w:hAnsi="Times New Roman"/>
              </w:rPr>
              <w:t xml:space="preserve"> свои действия  </w:t>
            </w:r>
          </w:p>
          <w:p w:rsidR="00F8546F" w:rsidRDefault="00F8546F" w:rsidP="00F85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коллективной работе.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uppressLineNumbers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уметь составлять</w:t>
            </w:r>
            <w:r>
              <w:rPr>
                <w:rFonts w:ascii="Times New Roman" w:eastAsia="Times New Roman" w:hAnsi="Times New Roman" w:cs="Times New Roman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69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Подготовка к контрольной работе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70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Контрольная работа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lastRenderedPageBreak/>
              <w:t>71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napToGrid w:val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Анализ контрольной работы. Работа над ошибками. Решение задач</w:t>
            </w:r>
          </w:p>
          <w:p w:rsidR="00F8546F" w:rsidRDefault="00F8546F" w:rsidP="00F8546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Pr="00AF0426" w:rsidRDefault="00F8546F" w:rsidP="00F8546F">
            <w:pPr>
              <w:snapToGrid w:val="0"/>
              <w:rPr>
                <w:rFonts w:ascii="Times New Roman" w:hAnsi="Times New Roman"/>
              </w:rPr>
            </w:pPr>
            <w:r w:rsidRPr="00AF0426">
              <w:rPr>
                <w:rFonts w:ascii="Times New Roman" w:hAnsi="Times New Roman"/>
              </w:rPr>
              <w:t>Исправление ошибок в контрольной работе. Подведение итогов по пройденной теме.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Pr="00AF0426" w:rsidRDefault="00F8546F" w:rsidP="00F8546F">
            <w:pPr>
              <w:snapToGrid w:val="0"/>
              <w:rPr>
                <w:rFonts w:ascii="Times New Roman" w:hAnsi="Times New Roman"/>
              </w:rPr>
            </w:pPr>
            <w:r w:rsidRPr="00AF0426">
              <w:rPr>
                <w:rFonts w:ascii="Times New Roman" w:hAnsi="Times New Roman"/>
              </w:rPr>
              <w:t xml:space="preserve">Осознание причины появления ошибки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Pr="00AF0426" w:rsidRDefault="00F8546F" w:rsidP="00F8546F">
            <w:pPr>
              <w:snapToGrid w:val="0"/>
              <w:rPr>
                <w:rFonts w:ascii="Times New Roman" w:hAnsi="Times New Roman"/>
              </w:rPr>
            </w:pPr>
            <w:r w:rsidRPr="00AF0426">
              <w:rPr>
                <w:rFonts w:ascii="Times New Roman" w:hAnsi="Times New Roman"/>
              </w:rPr>
              <w:t xml:space="preserve"> определять способы действия, помогающие предотвратить ошибку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Pr="00AF0426" w:rsidRDefault="00F8546F" w:rsidP="00F8546F">
            <w:pPr>
              <w:snapToGrid w:val="0"/>
              <w:spacing w:line="100" w:lineRule="atLeast"/>
              <w:rPr>
                <w:rFonts w:ascii="Times New Roman" w:hAnsi="Times New Roman"/>
                <w:b/>
                <w:i/>
              </w:rPr>
            </w:pPr>
            <w:r w:rsidRPr="00AF0426">
              <w:rPr>
                <w:rFonts w:ascii="Times New Roman" w:hAnsi="Times New Roman"/>
                <w:b/>
                <w:i/>
              </w:rPr>
              <w:t>Обучающийся научится:</w:t>
            </w:r>
          </w:p>
          <w:p w:rsidR="00F8546F" w:rsidRPr="00AF0426" w:rsidRDefault="00F8546F" w:rsidP="00F8546F">
            <w:pPr>
              <w:spacing w:line="100" w:lineRule="atLeast"/>
              <w:rPr>
                <w:rFonts w:ascii="Times New Roman" w:hAnsi="Times New Roman"/>
              </w:rPr>
            </w:pPr>
            <w:r w:rsidRPr="00AF0426">
              <w:rPr>
                <w:rFonts w:ascii="Times New Roman" w:hAnsi="Times New Roman"/>
              </w:rPr>
              <w:t>- выявлять причины появления ошибки и определять способы действия, помогающие предотвратить ее в последующих письменных работах.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72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napToGrid w:val="0"/>
              <w:spacing w:after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по теме </w:t>
            </w:r>
          </w:p>
          <w:p w:rsidR="00F8546F" w:rsidRDefault="00F8546F" w:rsidP="00F8546F">
            <w:pPr>
              <w:pStyle w:val="a7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«Решение уравнений способом подбора»</w:t>
            </w:r>
          </w:p>
          <w:p w:rsidR="00F8546F" w:rsidRDefault="00F8546F" w:rsidP="00F8546F">
            <w:pPr>
              <w:pStyle w:val="a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увидеть способ решения уравнения, исходя из жизненных наблюдений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уравнений вида  на основе знания взаимосвязей между компонентами и результатами действий.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использовать свойства сложения и вычитания при подборе корня уравнения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73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4 раздел</w:t>
            </w:r>
          </w:p>
          <w:p w:rsidR="00F8546F" w:rsidRDefault="00F8546F" w:rsidP="00F8546F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Сложение и вычитание (31 ч</w:t>
            </w:r>
            <w:proofErr w:type="gramStart"/>
            <w:r>
              <w:rPr>
                <w:rFonts w:ascii="Times New Roman" w:hAnsi="Times New Roman"/>
                <w:b/>
              </w:rPr>
              <w:t xml:space="preserve"> )</w:t>
            </w:r>
            <w:proofErr w:type="gramEnd"/>
          </w:p>
          <w:p w:rsidR="00F8546F" w:rsidRDefault="00F8546F" w:rsidP="00F8546F">
            <w:pPr>
              <w:pStyle w:val="ae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autoSpaceDE w:val="0"/>
              <w:snapToGrid w:val="0"/>
              <w:spacing w:after="0" w:line="264" w:lineRule="auto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Письменный прием сложения вида </w:t>
            </w:r>
          </w:p>
          <w:p w:rsidR="00F8546F" w:rsidRDefault="00F8546F" w:rsidP="00F8546F">
            <w:pPr>
              <w:suppressLineNumbers/>
              <w:autoSpaceDE w:val="0"/>
              <w:snapToGrid w:val="0"/>
              <w:spacing w:after="0" w:line="264" w:lineRule="auto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45 + 23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Style27"/>
              <w:widowControl/>
              <w:snapToGrid w:val="0"/>
              <w:spacing w:line="100" w:lineRule="atLeast"/>
              <w:rPr>
                <w:rStyle w:val="FontStyle68"/>
              </w:rPr>
            </w:pPr>
            <w:r>
              <w:rPr>
                <w:rStyle w:val="FontStyle68"/>
                <w:u w:val="single"/>
              </w:rPr>
              <w:t>Сравнивать</w:t>
            </w:r>
            <w:r>
              <w:rPr>
                <w:rStyle w:val="FontStyle68"/>
              </w:rPr>
              <w:t xml:space="preserve"> разные способы вычислений, выбирая </w:t>
            </w:r>
            <w:r>
              <w:rPr>
                <w:rStyle w:val="FontStyle68"/>
                <w:rFonts w:eastAsia="Times New Roman"/>
              </w:rPr>
              <w:t>новые приемы сложения</w:t>
            </w:r>
            <w:proofErr w:type="gramStart"/>
            <w:r>
              <w:rPr>
                <w:rStyle w:val="FontStyle68"/>
                <w:rFonts w:eastAsia="Times New Roman"/>
              </w:rPr>
              <w:t xml:space="preserve"> ;</w:t>
            </w:r>
            <w:proofErr w:type="gramEnd"/>
            <w:r>
              <w:rPr>
                <w:rStyle w:val="FontStyle68"/>
                <w:rFonts w:eastAsia="Times New Roman"/>
              </w:rPr>
              <w:t xml:space="preserve"> самостоятельно делать вывод; знать состав чисел второго десятка;</w:t>
            </w:r>
            <w:r>
              <w:rPr>
                <w:rStyle w:val="FontStyle68"/>
              </w:rPr>
              <w:t xml:space="preserve"> </w:t>
            </w:r>
          </w:p>
          <w:p w:rsidR="00F8546F" w:rsidRDefault="00F8546F" w:rsidP="00AF0426">
            <w:pPr>
              <w:suppressLineNumbers/>
              <w:snapToGrid w:val="0"/>
              <w:spacing w:line="100" w:lineRule="atLeast"/>
              <w:rPr>
                <w:rStyle w:val="FontStyle68"/>
              </w:rPr>
            </w:pPr>
            <w:r>
              <w:rPr>
                <w:rStyle w:val="FontStyle68"/>
                <w:u w:val="single"/>
              </w:rPr>
              <w:t>Прогнозировать</w:t>
            </w:r>
            <w:r>
              <w:rPr>
                <w:rStyle w:val="FontStyle68"/>
              </w:rPr>
              <w:t xml:space="preserve"> результат вычислений.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  <w:ind w:hanging="3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форформировать</w:t>
            </w:r>
            <w:proofErr w:type="spellEnd"/>
            <w:r>
              <w:rPr>
                <w:rFonts w:ascii="Times New Roman" w:hAnsi="Times New Roman"/>
              </w:rPr>
              <w:t xml:space="preserve"> речевые математические умения и навыки, высказывать суждения с использованием математических терминов и понятий, выделять слова (словосочетания и т. д.), помогающие </w:t>
            </w:r>
            <w:r>
              <w:rPr>
                <w:rFonts w:ascii="Times New Roman" w:hAnsi="Times New Roman"/>
              </w:rPr>
              <w:lastRenderedPageBreak/>
              <w:t>понять его смысл; ставить вопросы по ходу выполнения задания;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представлять число в виде суммы разрядных слагаемых; уметь решать выражения и производить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взаимопровер</w:t>
            </w:r>
            <w:proofErr w:type="spellEnd"/>
          </w:p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форми</w:t>
            </w:r>
            <w:r w:rsidR="00AF042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ровать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умение находить значения выражений удобным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способом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uppressLineNumbers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lastRenderedPageBreak/>
              <w:t>Уметь решать</w:t>
            </w:r>
            <w:r>
              <w:rPr>
                <w:rFonts w:ascii="Times New Roman" w:eastAsia="Times New Roman" w:hAnsi="Times New Roman" w:cs="Times New Roman"/>
              </w:rPr>
              <w:t xml:space="preserve"> примеры на сложение и вычитание без перехода и с переходом через десяток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74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autoSpaceDE w:val="0"/>
              <w:snapToGrid w:val="0"/>
              <w:spacing w:after="0" w:line="264" w:lineRule="auto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Письменный прием вычитания вида </w:t>
            </w:r>
          </w:p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after="0" w:line="264" w:lineRule="auto"/>
              <w:ind w:right="10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57 – 26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Умения выполнять устно и письменно арифметические </w:t>
            </w:r>
            <w:r>
              <w:rPr>
                <w:rFonts w:ascii="Times New Roman" w:hAnsi="Times New Roman"/>
              </w:rPr>
              <w:lastRenderedPageBreak/>
              <w:t>действия с числами и числовыми выражениями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lastRenderedPageBreak/>
              <w:t>75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shd w:val="clear" w:color="auto" w:fill="FFFF0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  <w:shd w:val="clear" w:color="auto" w:fill="FFFF00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00"/>
              </w:rPr>
              <w:t>Проверка сложения и вычитания.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AF0426">
            <w:pPr>
              <w:pStyle w:val="a7"/>
              <w:suppressLineNumbers/>
              <w:snapToGrid w:val="0"/>
              <w:spacing w:after="200" w:line="100" w:lineRule="atLeast"/>
              <w:rPr>
                <w:rFonts w:ascii="Times New Roman" w:hAnsi="Times New Roman"/>
                <w:shd w:val="clear" w:color="auto" w:fill="FFFF00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закрепление умения представлять двузначные числа в виде суммы разрядных слагаемых; повторить соотношение между частью и целым 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76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suppressLineNumbers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Закрепление. Письменный приём сложения.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AF0426">
            <w:pPr>
              <w:pStyle w:val="a7"/>
              <w:suppressLineNumbers/>
              <w:snapToGrid w:val="0"/>
              <w:spacing w:after="200"/>
              <w:rPr>
                <w:rFonts w:ascii="Times New Roman" w:hAnsi="Times New Roman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Развиватие</w:t>
            </w:r>
            <w:proofErr w:type="spellEnd"/>
            <w:r>
              <w:rPr>
                <w:rFonts w:ascii="Times New Roman" w:hAnsi="Times New Roman"/>
              </w:rPr>
              <w:t xml:space="preserve"> аналитического мышления – умения работать по алгоритму, выделять главное, развивать навыки самоконтроля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77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suppressLineNumbers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Закрепление. Письменный приём сложения.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AF0426">
            <w:pPr>
              <w:pStyle w:val="a7"/>
              <w:suppressLineNumbers/>
              <w:snapToGrid w:val="0"/>
              <w:spacing w:after="200" w:line="100" w:lineRule="atLeast"/>
              <w:rPr>
                <w:rFonts w:ascii="Times New Roman" w:hAnsi="Times New Roman"/>
                <w:shd w:val="clear" w:color="auto" w:fill="FFFF00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возможность с высокой степенью самостоятельности понять и постараться объяснить то новое, что появилось в записи в «столбик», увидеть проблему, постараться ее решить</w:t>
            </w:r>
            <w:r>
              <w:rPr>
                <w:rFonts w:ascii="Times New Roman" w:hAnsi="Times New Roman"/>
                <w:i/>
                <w:shd w:val="clear" w:color="auto" w:fill="FFFF00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78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Прямой угол.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7"/>
              <w:suppressLineNumbers/>
              <w:snapToGrid w:val="0"/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Сформировать практические навыки определения прямого угла при </w:t>
            </w:r>
            <w:r>
              <w:rPr>
                <w:rFonts w:ascii="Times New Roman" w:hAnsi="Times New Roman"/>
              </w:rPr>
              <w:lastRenderedPageBreak/>
              <w:t xml:space="preserve">помощи треугольника и без него </w:t>
            </w:r>
          </w:p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строить небольшие матема</w:t>
            </w:r>
            <w:r>
              <w:rPr>
                <w:rFonts w:ascii="Times New Roman" w:hAnsi="Times New Roman"/>
              </w:rPr>
              <w:softHyphen/>
              <w:t xml:space="preserve">тические сообщения в </w:t>
            </w:r>
            <w:r>
              <w:rPr>
                <w:rFonts w:ascii="Times New Roman" w:hAnsi="Times New Roman"/>
              </w:rPr>
              <w:lastRenderedPageBreak/>
              <w:t>устной форме (до 15 предложений);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 xml:space="preserve">интереса к познанию математических фактов,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>количест</w:t>
            </w:r>
            <w:r>
              <w:rPr>
                <w:rFonts w:ascii="Times New Roman" w:hAnsi="Times New Roman"/>
                <w:shd w:val="clear" w:color="auto" w:fill="FFFFFF"/>
              </w:rPr>
              <w:softHyphen/>
              <w:t>венных отношений, матема</w:t>
            </w:r>
            <w:r>
              <w:rPr>
                <w:rFonts w:ascii="Times New Roman" w:hAnsi="Times New Roman"/>
                <w:shd w:val="clear" w:color="auto" w:fill="FFFFFF"/>
              </w:rPr>
              <w:softHyphen/>
              <w:t>тических зависимостей в окру</w:t>
            </w:r>
            <w:r>
              <w:rPr>
                <w:rFonts w:ascii="Times New Roman" w:hAnsi="Times New Roman"/>
                <w:shd w:val="clear" w:color="auto" w:fill="FFFFFF"/>
              </w:rPr>
              <w:softHyphen/>
              <w:t>жающем мире;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учить отличать прямой угол от острого и тупого при помощи модели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прямого угла;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jc w:val="both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lastRenderedPageBreak/>
              <w:t>79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Решение составных задач.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87D2E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аналогии, формулировать выводы на основе аналогии,</w:t>
            </w:r>
          </w:p>
          <w:p w:rsidR="00287D2E" w:rsidRDefault="00287D2E" w:rsidP="00F8546F">
            <w:pPr>
              <w:suppressLineNumbers/>
              <w:snapToGrid w:val="0"/>
              <w:rPr>
                <w:rFonts w:ascii="Times New Roman" w:hAnsi="Times New Roman"/>
              </w:rPr>
            </w:pPr>
          </w:p>
          <w:p w:rsidR="00287D2E" w:rsidRDefault="00287D2E" w:rsidP="00F8546F">
            <w:pPr>
              <w:suppressLineNumbers/>
              <w:snapToGrid w:val="0"/>
              <w:rPr>
                <w:rFonts w:ascii="Times New Roman" w:hAnsi="Times New Roman"/>
              </w:rPr>
            </w:pPr>
          </w:p>
          <w:p w:rsidR="00287D2E" w:rsidRDefault="00287D2E" w:rsidP="00F8546F">
            <w:pPr>
              <w:suppressLineNumbers/>
              <w:snapToGrid w:val="0"/>
              <w:rPr>
                <w:rFonts w:ascii="Times New Roman" w:hAnsi="Times New Roman"/>
              </w:rPr>
            </w:pPr>
          </w:p>
          <w:p w:rsidR="00287D2E" w:rsidRDefault="00287D2E" w:rsidP="00F8546F">
            <w:pPr>
              <w:suppressLineNumbers/>
              <w:snapToGrid w:val="0"/>
              <w:rPr>
                <w:rFonts w:ascii="Times New Roman" w:hAnsi="Times New Roman"/>
              </w:rPr>
            </w:pPr>
          </w:p>
          <w:p w:rsidR="00287D2E" w:rsidRDefault="00287D2E" w:rsidP="00F8546F">
            <w:pPr>
              <w:suppressLineNumbers/>
              <w:snapToGrid w:val="0"/>
              <w:rPr>
                <w:rFonts w:ascii="Times New Roman" w:hAnsi="Times New Roman"/>
              </w:rPr>
            </w:pPr>
          </w:p>
          <w:p w:rsidR="00287D2E" w:rsidRDefault="00287D2E" w:rsidP="00F8546F">
            <w:pPr>
              <w:suppressLineNumbers/>
              <w:snapToGrid w:val="0"/>
              <w:rPr>
                <w:rFonts w:ascii="Times New Roman" w:hAnsi="Times New Roman"/>
              </w:rPr>
            </w:pPr>
          </w:p>
          <w:p w:rsidR="00287D2E" w:rsidRDefault="00287D2E" w:rsidP="00F8546F">
            <w:pPr>
              <w:suppressLineNumbers/>
              <w:snapToGrid w:val="0"/>
              <w:rPr>
                <w:rFonts w:ascii="Times New Roman" w:hAnsi="Times New Roman"/>
              </w:rPr>
            </w:pPr>
          </w:p>
          <w:p w:rsidR="00287D2E" w:rsidRDefault="00287D2E" w:rsidP="00F8546F">
            <w:pPr>
              <w:suppressLineNumbers/>
              <w:snapToGrid w:val="0"/>
              <w:rPr>
                <w:rFonts w:ascii="Times New Roman" w:hAnsi="Times New Roman"/>
              </w:rPr>
            </w:pPr>
          </w:p>
          <w:p w:rsidR="00287D2E" w:rsidRDefault="00287D2E" w:rsidP="00F8546F">
            <w:pPr>
              <w:suppressLineNumbers/>
              <w:snapToGrid w:val="0"/>
              <w:rPr>
                <w:rFonts w:ascii="Times New Roman" w:hAnsi="Times New Roman"/>
              </w:rPr>
            </w:pPr>
          </w:p>
          <w:p w:rsidR="00287D2E" w:rsidRDefault="00287D2E" w:rsidP="00F8546F">
            <w:pPr>
              <w:suppressLineNumbers/>
              <w:snapToGrid w:val="0"/>
              <w:rPr>
                <w:rFonts w:ascii="Times New Roman" w:hAnsi="Times New Roman"/>
              </w:rPr>
            </w:pPr>
          </w:p>
          <w:p w:rsidR="00287D2E" w:rsidRDefault="00287D2E" w:rsidP="00F8546F">
            <w:pPr>
              <w:suppressLineNumbers/>
              <w:snapToGrid w:val="0"/>
              <w:rPr>
                <w:rFonts w:ascii="Times New Roman" w:hAnsi="Times New Roman"/>
              </w:rPr>
            </w:pPr>
          </w:p>
          <w:p w:rsidR="00287D2E" w:rsidRDefault="00287D2E" w:rsidP="00F8546F">
            <w:pPr>
              <w:suppressLineNumbers/>
              <w:snapToGrid w:val="0"/>
              <w:rPr>
                <w:rFonts w:ascii="Times New Roman" w:hAnsi="Times New Roman"/>
              </w:rPr>
            </w:pPr>
          </w:p>
          <w:p w:rsidR="00287D2E" w:rsidRDefault="00287D2E" w:rsidP="00F8546F">
            <w:pPr>
              <w:suppressLineNumbers/>
              <w:snapToGrid w:val="0"/>
              <w:rPr>
                <w:rFonts w:ascii="Times New Roman" w:hAnsi="Times New Roman"/>
              </w:rPr>
            </w:pPr>
          </w:p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сравнения, обобщения; строить рассуждения о математических явлениях.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87D2E" w:rsidRDefault="00F8546F" w:rsidP="00AF042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понимать содержание </w:t>
            </w:r>
            <w:proofErr w:type="spellStart"/>
            <w:r>
              <w:rPr>
                <w:rFonts w:ascii="Times New Roman" w:hAnsi="Times New Roman"/>
              </w:rPr>
              <w:t>вопросов</w:t>
            </w:r>
            <w:proofErr w:type="gramStart"/>
            <w:r>
              <w:rPr>
                <w:rFonts w:ascii="Times New Roman" w:hAnsi="Times New Roman"/>
              </w:rPr>
              <w:t>;д</w:t>
            </w:r>
            <w:proofErr w:type="gramEnd"/>
            <w:r>
              <w:rPr>
                <w:rFonts w:ascii="Times New Roman" w:hAnsi="Times New Roman"/>
              </w:rPr>
              <w:t>опускать</w:t>
            </w:r>
            <w:proofErr w:type="spellEnd"/>
            <w:r>
              <w:rPr>
                <w:rFonts w:ascii="Times New Roman" w:hAnsi="Times New Roman"/>
              </w:rPr>
              <w:t xml:space="preserve"> существование</w:t>
            </w:r>
          </w:p>
          <w:p w:rsidR="00287D2E" w:rsidRDefault="00287D2E" w:rsidP="00AF0426">
            <w:pPr>
              <w:snapToGrid w:val="0"/>
              <w:rPr>
                <w:rFonts w:ascii="Times New Roman" w:hAnsi="Times New Roman"/>
              </w:rPr>
            </w:pPr>
          </w:p>
          <w:p w:rsidR="00287D2E" w:rsidRDefault="00287D2E" w:rsidP="00AF0426">
            <w:pPr>
              <w:snapToGrid w:val="0"/>
              <w:rPr>
                <w:rFonts w:ascii="Times New Roman" w:hAnsi="Times New Roman"/>
              </w:rPr>
            </w:pPr>
          </w:p>
          <w:p w:rsidR="00287D2E" w:rsidRDefault="00287D2E" w:rsidP="00AF0426">
            <w:pPr>
              <w:snapToGrid w:val="0"/>
              <w:rPr>
                <w:rFonts w:ascii="Times New Roman" w:hAnsi="Times New Roman"/>
              </w:rPr>
            </w:pPr>
          </w:p>
          <w:p w:rsidR="00287D2E" w:rsidRDefault="00287D2E" w:rsidP="00AF0426">
            <w:pPr>
              <w:snapToGrid w:val="0"/>
              <w:rPr>
                <w:rFonts w:ascii="Times New Roman" w:hAnsi="Times New Roman"/>
              </w:rPr>
            </w:pPr>
          </w:p>
          <w:p w:rsidR="00287D2E" w:rsidRDefault="00287D2E" w:rsidP="00AF0426">
            <w:pPr>
              <w:snapToGrid w:val="0"/>
              <w:rPr>
                <w:rFonts w:ascii="Times New Roman" w:hAnsi="Times New Roman"/>
              </w:rPr>
            </w:pPr>
          </w:p>
          <w:p w:rsidR="00287D2E" w:rsidRDefault="00287D2E" w:rsidP="00AF0426">
            <w:pPr>
              <w:snapToGrid w:val="0"/>
              <w:rPr>
                <w:rFonts w:ascii="Times New Roman" w:hAnsi="Times New Roman"/>
              </w:rPr>
            </w:pPr>
          </w:p>
          <w:p w:rsidR="00287D2E" w:rsidRDefault="00287D2E" w:rsidP="00AF0426">
            <w:pPr>
              <w:snapToGrid w:val="0"/>
              <w:rPr>
                <w:rFonts w:ascii="Times New Roman" w:hAnsi="Times New Roman"/>
              </w:rPr>
            </w:pPr>
          </w:p>
          <w:p w:rsidR="00287D2E" w:rsidRDefault="00287D2E" w:rsidP="00AF0426">
            <w:pPr>
              <w:snapToGrid w:val="0"/>
              <w:rPr>
                <w:rFonts w:ascii="Times New Roman" w:hAnsi="Times New Roman"/>
              </w:rPr>
            </w:pPr>
          </w:p>
          <w:p w:rsidR="00287D2E" w:rsidRDefault="00287D2E" w:rsidP="00AF0426">
            <w:pPr>
              <w:snapToGrid w:val="0"/>
              <w:rPr>
                <w:rFonts w:ascii="Times New Roman" w:hAnsi="Times New Roman"/>
              </w:rPr>
            </w:pPr>
          </w:p>
          <w:p w:rsidR="00287D2E" w:rsidRDefault="00287D2E" w:rsidP="00AF0426">
            <w:pPr>
              <w:snapToGrid w:val="0"/>
              <w:rPr>
                <w:rFonts w:ascii="Times New Roman" w:hAnsi="Times New Roman"/>
              </w:rPr>
            </w:pPr>
          </w:p>
          <w:p w:rsidR="00287D2E" w:rsidRDefault="00287D2E" w:rsidP="00AF0426">
            <w:pPr>
              <w:snapToGrid w:val="0"/>
              <w:rPr>
                <w:rFonts w:ascii="Times New Roman" w:hAnsi="Times New Roman"/>
              </w:rPr>
            </w:pPr>
          </w:p>
          <w:p w:rsidR="00287D2E" w:rsidRDefault="00287D2E" w:rsidP="00AF0426">
            <w:pPr>
              <w:snapToGrid w:val="0"/>
              <w:rPr>
                <w:rFonts w:ascii="Times New Roman" w:hAnsi="Times New Roman"/>
              </w:rPr>
            </w:pPr>
          </w:p>
          <w:p w:rsidR="00287D2E" w:rsidRDefault="00287D2E" w:rsidP="00AF0426">
            <w:pPr>
              <w:snapToGrid w:val="0"/>
              <w:rPr>
                <w:rFonts w:ascii="Times New Roman" w:hAnsi="Times New Roman"/>
              </w:rPr>
            </w:pPr>
          </w:p>
          <w:p w:rsidR="00F8546F" w:rsidRDefault="00F8546F" w:rsidP="00AF042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различных точек зрения; контролировать свои действия в коллективной работе.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uppressLineNumbers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уметь составлять</w:t>
            </w:r>
            <w:r>
              <w:rPr>
                <w:rFonts w:ascii="Times New Roman" w:eastAsia="Times New Roman" w:hAnsi="Times New Roman" w:cs="Times New Roman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80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Решение составных задач.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lastRenderedPageBreak/>
              <w:t>81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Письменный приём сложения вида 37+48.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Style27"/>
              <w:widowControl/>
              <w:snapToGrid w:val="0"/>
              <w:spacing w:line="100" w:lineRule="atLeast"/>
              <w:rPr>
                <w:rStyle w:val="FontStyle68"/>
              </w:rPr>
            </w:pPr>
            <w:r>
              <w:rPr>
                <w:rStyle w:val="FontStyle68"/>
                <w:u w:val="single"/>
              </w:rPr>
              <w:t>Сравнивать</w:t>
            </w:r>
            <w:r>
              <w:rPr>
                <w:rStyle w:val="FontStyle68"/>
              </w:rPr>
              <w:t xml:space="preserve"> разные способы вычислений, выбирая </w:t>
            </w:r>
            <w:r>
              <w:rPr>
                <w:rStyle w:val="FontStyle68"/>
                <w:rFonts w:eastAsia="Times New Roman"/>
              </w:rPr>
              <w:t>новые приемы сложения</w:t>
            </w:r>
            <w:proofErr w:type="gramStart"/>
            <w:r>
              <w:rPr>
                <w:rStyle w:val="FontStyle68"/>
                <w:rFonts w:eastAsia="Times New Roman"/>
              </w:rPr>
              <w:t xml:space="preserve"> ;</w:t>
            </w:r>
            <w:proofErr w:type="gramEnd"/>
            <w:r>
              <w:rPr>
                <w:rStyle w:val="FontStyle68"/>
                <w:rFonts w:eastAsia="Times New Roman"/>
              </w:rPr>
              <w:t xml:space="preserve"> самостоятельно делать вывод; знать состав чисел второго десятка;</w:t>
            </w:r>
            <w:r>
              <w:rPr>
                <w:rStyle w:val="FontStyle68"/>
              </w:rPr>
              <w:t xml:space="preserve"> </w:t>
            </w:r>
          </w:p>
          <w:p w:rsidR="00F8546F" w:rsidRDefault="00F8546F" w:rsidP="00AF0426">
            <w:pPr>
              <w:suppressLineNumbers/>
              <w:snapToGrid w:val="0"/>
              <w:spacing w:line="100" w:lineRule="atLeast"/>
              <w:rPr>
                <w:rStyle w:val="FontStyle68"/>
              </w:rPr>
            </w:pPr>
            <w:r>
              <w:rPr>
                <w:rStyle w:val="FontStyle68"/>
                <w:u w:val="single"/>
              </w:rPr>
              <w:t>Прогнозировать</w:t>
            </w:r>
            <w:r>
              <w:rPr>
                <w:rStyle w:val="FontStyle68"/>
              </w:rPr>
              <w:t xml:space="preserve"> результат вычислений.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представлять число в виде суммы разрядных слагаемых; уметь решать выражения и производить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взаимопровер</w:t>
            </w:r>
            <w:proofErr w:type="spellEnd"/>
          </w:p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форми</w:t>
            </w:r>
            <w:r w:rsidR="00AF042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ровать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умение находить значения выражений удобным способом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uppressLineNumbers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Уметь решать</w:t>
            </w:r>
            <w:r>
              <w:rPr>
                <w:rFonts w:ascii="Times New Roman" w:eastAsia="Times New Roman" w:hAnsi="Times New Roman" w:cs="Times New Roman"/>
              </w:rPr>
              <w:t xml:space="preserve"> примеры на сложение и вычитание без перехода и с переходом через десяток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82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Письменный приём сложения вида 37+23.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новые приемы сложения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самостоятельно делать вывод; знать состав чисел второго десятка;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rPr>
          <w:trHeight w:val="1560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83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Прямоугольник.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отличать прямоугольник от других геометрических фигур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строить небольшие матема</w:t>
            </w:r>
            <w:r>
              <w:rPr>
                <w:rFonts w:ascii="Times New Roman" w:hAnsi="Times New Roman"/>
              </w:rPr>
              <w:softHyphen/>
              <w:t>тические сообщения в устной форме (до 15 предложений);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интереса к познанию математических фактов, количест</w:t>
            </w:r>
            <w:r>
              <w:rPr>
                <w:rFonts w:ascii="Times New Roman" w:hAnsi="Times New Roman"/>
                <w:shd w:val="clear" w:color="auto" w:fill="FFFFFF"/>
              </w:rPr>
              <w:softHyphen/>
              <w:t>венных отношений, матема</w:t>
            </w:r>
            <w:r>
              <w:rPr>
                <w:rFonts w:ascii="Times New Roman" w:hAnsi="Times New Roman"/>
                <w:shd w:val="clear" w:color="auto" w:fill="FFFFFF"/>
              </w:rPr>
              <w:softHyphen/>
              <w:t>тических зависимостей в окру</w:t>
            </w:r>
            <w:r>
              <w:rPr>
                <w:rFonts w:ascii="Times New Roman" w:hAnsi="Times New Roman"/>
                <w:shd w:val="clear" w:color="auto" w:fill="FFFFFF"/>
              </w:rPr>
              <w:softHyphen/>
              <w:t xml:space="preserve">жающем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>мире;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uppressLineNumbers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 уметь решать  задачи с использованием чертежа.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jc w:val="both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84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Закрепление. Прямоугольник.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усвоить понятие «прямоугольник»; находить периметр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прямоугольника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</w:tr>
      <w:tr w:rsidR="00826040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826040" w:rsidRDefault="00826040" w:rsidP="00826040">
            <w:pPr>
              <w:pStyle w:val="ae"/>
              <w:snapToGrid w:val="0"/>
            </w:pPr>
            <w:r>
              <w:lastRenderedPageBreak/>
              <w:t>85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826040" w:rsidRDefault="00826040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6040" w:rsidRDefault="00826040" w:rsidP="00F8546F">
            <w:pPr>
              <w:widowControl w:val="0"/>
              <w:suppressLineNumbers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Письменный приём сложения вида 87+13.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26040" w:rsidRDefault="00826040" w:rsidP="00F8546F">
            <w:pPr>
              <w:pStyle w:val="Style27"/>
              <w:widowControl/>
              <w:snapToGrid w:val="0"/>
              <w:spacing w:line="100" w:lineRule="atLeast"/>
              <w:rPr>
                <w:rStyle w:val="FontStyle68"/>
              </w:rPr>
            </w:pPr>
            <w:r>
              <w:rPr>
                <w:rStyle w:val="FontStyle68"/>
                <w:u w:val="single"/>
              </w:rPr>
              <w:t>Сравнивать</w:t>
            </w:r>
            <w:r>
              <w:rPr>
                <w:rStyle w:val="FontStyle68"/>
              </w:rPr>
              <w:t xml:space="preserve"> разные способы вычислений, выбирая </w:t>
            </w:r>
            <w:proofErr w:type="gramStart"/>
            <w:r>
              <w:rPr>
                <w:rStyle w:val="FontStyle68"/>
              </w:rPr>
              <w:t>удобный</w:t>
            </w:r>
            <w:proofErr w:type="gramEnd"/>
            <w:r>
              <w:rPr>
                <w:rStyle w:val="FontStyle68"/>
              </w:rPr>
              <w:t>.</w:t>
            </w:r>
          </w:p>
          <w:p w:rsidR="00826040" w:rsidRDefault="00826040" w:rsidP="00AF0426">
            <w:pPr>
              <w:suppressLineNumbers/>
              <w:snapToGrid w:val="0"/>
              <w:spacing w:line="100" w:lineRule="atLeast"/>
              <w:rPr>
                <w:rStyle w:val="FontStyle68"/>
              </w:rPr>
            </w:pPr>
            <w:r>
              <w:rPr>
                <w:rStyle w:val="FontStyle68"/>
                <w:u w:val="single"/>
              </w:rPr>
              <w:t>Прогнозировать</w:t>
            </w:r>
            <w:r>
              <w:rPr>
                <w:rStyle w:val="FontStyle68"/>
              </w:rPr>
              <w:t xml:space="preserve"> результат вычислений.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26040" w:rsidRDefault="00826040" w:rsidP="00F8546F">
            <w:pPr>
              <w:suppressLineNumbers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26040" w:rsidRDefault="00826040" w:rsidP="00F8546F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представлять число в виде суммы разрядных слагаемых; уметь решать выражения и производить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взаимопровер</w:t>
            </w:r>
            <w:proofErr w:type="spellEnd"/>
          </w:p>
          <w:p w:rsidR="00826040" w:rsidRDefault="00826040" w:rsidP="00F8546F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форми-ровать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умение находить значения выражений удобным способом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6040" w:rsidRDefault="00826040" w:rsidP="00F8546F">
            <w:pPr>
              <w:suppressLineNumbers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Уметь решать</w:t>
            </w:r>
            <w:r>
              <w:rPr>
                <w:rFonts w:ascii="Times New Roman" w:eastAsia="Times New Roman" w:hAnsi="Times New Roman" w:cs="Times New Roman"/>
              </w:rPr>
              <w:t xml:space="preserve"> примеры на сложение и вычитание без перехода и с переходом через десяток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26040" w:rsidRDefault="00826040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040" w:rsidRDefault="00826040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826040" w:rsidTr="00826040">
        <w:trPr>
          <w:trHeight w:val="1097"/>
        </w:trPr>
        <w:tc>
          <w:tcPr>
            <w:tcW w:w="855" w:type="dxa"/>
            <w:vMerge w:val="restart"/>
            <w:tcBorders>
              <w:left w:val="single" w:sz="1" w:space="0" w:color="000000"/>
            </w:tcBorders>
          </w:tcPr>
          <w:p w:rsidR="00826040" w:rsidRDefault="00826040" w:rsidP="00826040">
            <w:pPr>
              <w:pStyle w:val="ae"/>
              <w:snapToGrid w:val="0"/>
            </w:pPr>
            <w:r>
              <w:t>86</w:t>
            </w:r>
          </w:p>
          <w:p w:rsidR="00826040" w:rsidRDefault="00826040" w:rsidP="00826040">
            <w:pPr>
              <w:pStyle w:val="ae"/>
              <w:snapToGrid w:val="0"/>
            </w:pPr>
          </w:p>
          <w:p w:rsidR="00826040" w:rsidRDefault="00826040" w:rsidP="00826040">
            <w:pPr>
              <w:pStyle w:val="ae"/>
              <w:snapToGrid w:val="0"/>
            </w:pPr>
            <w:r>
              <w:t>87</w:t>
            </w:r>
          </w:p>
        </w:tc>
        <w:tc>
          <w:tcPr>
            <w:tcW w:w="1272" w:type="dxa"/>
            <w:vMerge w:val="restart"/>
            <w:tcBorders>
              <w:left w:val="single" w:sz="1" w:space="0" w:color="000000"/>
            </w:tcBorders>
          </w:tcPr>
          <w:p w:rsidR="00826040" w:rsidRDefault="00826040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6040" w:rsidRDefault="00826040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Решение составных задач.</w:t>
            </w:r>
          </w:p>
          <w:p w:rsidR="00826040" w:rsidRDefault="00826040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</w:p>
          <w:p w:rsidR="00826040" w:rsidRDefault="00826040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vMerge w:val="restart"/>
            <w:tcBorders>
              <w:left w:val="single" w:sz="1" w:space="0" w:color="000000"/>
            </w:tcBorders>
            <w:vAlign w:val="center"/>
          </w:tcPr>
          <w:p w:rsidR="00826040" w:rsidRDefault="00826040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  <w:p w:rsidR="00826040" w:rsidRDefault="00826040" w:rsidP="00F8546F">
            <w:pPr>
              <w:suppressLineNumbers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vAlign w:val="center"/>
          </w:tcPr>
          <w:p w:rsidR="00826040" w:rsidRDefault="00826040" w:rsidP="00AF042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понимать содержание </w:t>
            </w:r>
            <w:proofErr w:type="spellStart"/>
            <w:r>
              <w:rPr>
                <w:rFonts w:ascii="Times New Roman" w:hAnsi="Times New Roman"/>
              </w:rPr>
              <w:t>вопросов</w:t>
            </w:r>
            <w:proofErr w:type="gramStart"/>
            <w:r>
              <w:rPr>
                <w:rFonts w:ascii="Times New Roman" w:hAnsi="Times New Roman"/>
              </w:rPr>
              <w:t>;д</w:t>
            </w:r>
            <w:proofErr w:type="gramEnd"/>
            <w:r>
              <w:rPr>
                <w:rFonts w:ascii="Times New Roman" w:hAnsi="Times New Roman"/>
              </w:rPr>
              <w:t>опускать</w:t>
            </w:r>
            <w:proofErr w:type="spellEnd"/>
            <w:r>
              <w:rPr>
                <w:rFonts w:ascii="Times New Roman" w:hAnsi="Times New Roman"/>
              </w:rPr>
              <w:t xml:space="preserve"> существование различных точек зрения; контролировать свои действия в коллективной работе.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vAlign w:val="center"/>
          </w:tcPr>
          <w:p w:rsidR="00826040" w:rsidRDefault="00826040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</w:tcBorders>
          </w:tcPr>
          <w:p w:rsidR="00826040" w:rsidRDefault="00826040" w:rsidP="00F8546F">
            <w:pPr>
              <w:suppressLineNumbers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уметь составлять</w:t>
            </w:r>
            <w:r>
              <w:rPr>
                <w:rFonts w:ascii="Times New Roman" w:eastAsia="Times New Roman" w:hAnsi="Times New Roman" w:cs="Times New Roman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</w:tcPr>
          <w:p w:rsidR="00826040" w:rsidRDefault="00826040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right w:val="single" w:sz="1" w:space="0" w:color="000000"/>
            </w:tcBorders>
          </w:tcPr>
          <w:p w:rsidR="00826040" w:rsidRDefault="00826040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826040" w:rsidTr="00826040">
        <w:trPr>
          <w:trHeight w:val="40"/>
        </w:trPr>
        <w:tc>
          <w:tcPr>
            <w:tcW w:w="855" w:type="dxa"/>
            <w:vMerge/>
            <w:tcBorders>
              <w:left w:val="single" w:sz="1" w:space="0" w:color="000000"/>
            </w:tcBorders>
          </w:tcPr>
          <w:p w:rsidR="00826040" w:rsidRDefault="00826040" w:rsidP="00F8546F">
            <w:pPr>
              <w:pStyle w:val="ae"/>
              <w:snapToGrid w:val="0"/>
            </w:pPr>
          </w:p>
        </w:tc>
        <w:tc>
          <w:tcPr>
            <w:tcW w:w="1272" w:type="dxa"/>
            <w:vMerge/>
            <w:tcBorders>
              <w:left w:val="single" w:sz="1" w:space="0" w:color="000000"/>
            </w:tcBorders>
          </w:tcPr>
          <w:p w:rsidR="00826040" w:rsidRDefault="00826040" w:rsidP="00F8546F">
            <w:pPr>
              <w:pStyle w:val="ae"/>
              <w:snapToGrid w:val="0"/>
            </w:pPr>
          </w:p>
        </w:tc>
        <w:tc>
          <w:tcPr>
            <w:tcW w:w="2693" w:type="dxa"/>
            <w:vMerge w:val="restart"/>
            <w:tcBorders>
              <w:left w:val="single" w:sz="1" w:space="0" w:color="000000"/>
            </w:tcBorders>
          </w:tcPr>
          <w:p w:rsidR="00826040" w:rsidRDefault="00826040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Контрольная работа.</w:t>
            </w:r>
          </w:p>
        </w:tc>
        <w:tc>
          <w:tcPr>
            <w:tcW w:w="2126" w:type="dxa"/>
            <w:vMerge/>
            <w:tcBorders>
              <w:left w:val="single" w:sz="1" w:space="0" w:color="000000"/>
            </w:tcBorders>
            <w:vAlign w:val="center"/>
          </w:tcPr>
          <w:p w:rsidR="00826040" w:rsidRDefault="00826040" w:rsidP="00F8546F">
            <w:pPr>
              <w:suppressLineNumbers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</w:tcBorders>
            <w:vAlign w:val="center"/>
          </w:tcPr>
          <w:p w:rsidR="00826040" w:rsidRDefault="00826040" w:rsidP="00AF042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</w:tcBorders>
            <w:vAlign w:val="center"/>
          </w:tcPr>
          <w:p w:rsidR="00826040" w:rsidRDefault="00826040" w:rsidP="00F8546F">
            <w:pPr>
              <w:suppressLineNumbers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</w:tcBorders>
          </w:tcPr>
          <w:p w:rsidR="00826040" w:rsidRDefault="00826040" w:rsidP="00F8546F">
            <w:pPr>
              <w:suppressLineNumbers/>
              <w:snapToGri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040" w:rsidRDefault="00826040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040" w:rsidRDefault="00826040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826040" w:rsidTr="00826040">
        <w:trPr>
          <w:trHeight w:val="771"/>
        </w:trPr>
        <w:tc>
          <w:tcPr>
            <w:tcW w:w="85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26040" w:rsidRDefault="00826040" w:rsidP="00F8546F">
            <w:pPr>
              <w:pStyle w:val="ae"/>
              <w:snapToGrid w:val="0"/>
            </w:pPr>
          </w:p>
        </w:tc>
        <w:tc>
          <w:tcPr>
            <w:tcW w:w="127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26040" w:rsidRDefault="00826040" w:rsidP="00F8546F">
            <w:pPr>
              <w:pStyle w:val="ae"/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26040" w:rsidRDefault="00826040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26040" w:rsidRDefault="00826040" w:rsidP="00F8546F">
            <w:pPr>
              <w:suppressLineNumbers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</w:tcBorders>
            <w:vAlign w:val="center"/>
          </w:tcPr>
          <w:p w:rsidR="00826040" w:rsidRDefault="00826040" w:rsidP="00AF042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26040" w:rsidRDefault="00826040" w:rsidP="00F8546F">
            <w:pPr>
              <w:suppressLineNumbers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26040" w:rsidRDefault="00826040" w:rsidP="00F8546F">
            <w:pPr>
              <w:suppressLineNumbers/>
              <w:snapToGri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040" w:rsidRDefault="00826040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040" w:rsidRDefault="00826040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826040" w:rsidTr="00826040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826040" w:rsidRDefault="00826040" w:rsidP="00F8546F">
            <w:pPr>
              <w:pStyle w:val="ae"/>
              <w:snapToGrid w:val="0"/>
            </w:pPr>
            <w:r>
              <w:t>88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826040" w:rsidRDefault="00826040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6040" w:rsidRDefault="00826040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Письменный приём вычитания вида 40-8.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26040" w:rsidRDefault="00826040" w:rsidP="00F8546F">
            <w:pPr>
              <w:pStyle w:val="Style27"/>
              <w:widowControl/>
              <w:snapToGrid w:val="0"/>
              <w:spacing w:line="100" w:lineRule="atLeast"/>
              <w:rPr>
                <w:rStyle w:val="FontStyle68"/>
              </w:rPr>
            </w:pPr>
            <w:r>
              <w:rPr>
                <w:rStyle w:val="FontStyle68"/>
                <w:u w:val="single"/>
              </w:rPr>
              <w:t>Сравнивать</w:t>
            </w:r>
            <w:r>
              <w:rPr>
                <w:rStyle w:val="FontStyle68"/>
              </w:rPr>
              <w:t xml:space="preserve"> разные способы вычислений, выбирая </w:t>
            </w:r>
            <w:proofErr w:type="gramStart"/>
            <w:r>
              <w:rPr>
                <w:rStyle w:val="FontStyle68"/>
              </w:rPr>
              <w:t>удобный</w:t>
            </w:r>
            <w:proofErr w:type="gramEnd"/>
            <w:r>
              <w:rPr>
                <w:rStyle w:val="FontStyle68"/>
              </w:rPr>
              <w:t>.</w:t>
            </w:r>
          </w:p>
          <w:p w:rsidR="00826040" w:rsidRDefault="00826040" w:rsidP="00AF0426">
            <w:pPr>
              <w:suppressLineNumbers/>
              <w:snapToGrid w:val="0"/>
              <w:spacing w:line="100" w:lineRule="atLeast"/>
              <w:rPr>
                <w:rStyle w:val="FontStyle68"/>
              </w:rPr>
            </w:pPr>
            <w:r>
              <w:rPr>
                <w:rStyle w:val="FontStyle68"/>
                <w:u w:val="single"/>
              </w:rPr>
              <w:t>Прогнозировать</w:t>
            </w:r>
            <w:r>
              <w:rPr>
                <w:rStyle w:val="FontStyle68"/>
              </w:rPr>
              <w:t xml:space="preserve"> </w:t>
            </w:r>
          </w:p>
          <w:p w:rsidR="00826040" w:rsidRDefault="00826040" w:rsidP="00AF0426">
            <w:pPr>
              <w:suppressLineNumbers/>
              <w:snapToGrid w:val="0"/>
              <w:spacing w:line="100" w:lineRule="atLeast"/>
              <w:rPr>
                <w:rStyle w:val="FontStyle68"/>
              </w:rPr>
            </w:pPr>
            <w:r>
              <w:rPr>
                <w:rStyle w:val="FontStyle68"/>
              </w:rPr>
              <w:lastRenderedPageBreak/>
              <w:t>результат вычислений.</w:t>
            </w:r>
          </w:p>
        </w:tc>
        <w:tc>
          <w:tcPr>
            <w:tcW w:w="1701" w:type="dxa"/>
            <w:vMerge/>
            <w:tcBorders>
              <w:left w:val="single" w:sz="1" w:space="0" w:color="000000"/>
            </w:tcBorders>
            <w:vAlign w:val="center"/>
          </w:tcPr>
          <w:p w:rsidR="00826040" w:rsidRDefault="00826040" w:rsidP="00F8546F">
            <w:pPr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26040" w:rsidRDefault="00826040" w:rsidP="00F8546F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представлять число в виде суммы разрядных слагаемых; </w:t>
            </w:r>
          </w:p>
          <w:p w:rsidR="00826040" w:rsidRDefault="00826040" w:rsidP="00F8546F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уметь решать выражения и производить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взаимопровер</w:t>
            </w:r>
            <w:proofErr w:type="spellEnd"/>
          </w:p>
          <w:p w:rsidR="00826040" w:rsidRDefault="00826040" w:rsidP="00F8546F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форми-ровать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умение находить значения выражений удобным способом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26040" w:rsidRDefault="00826040" w:rsidP="00F8546F">
            <w:pPr>
              <w:suppressLineNumbers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lastRenderedPageBreak/>
              <w:t>Уметь решать</w:t>
            </w:r>
            <w:r>
              <w:rPr>
                <w:rFonts w:ascii="Times New Roman" w:eastAsia="Times New Roman" w:hAnsi="Times New Roman" w:cs="Times New Roman"/>
              </w:rPr>
              <w:t xml:space="preserve"> примеры на сложение и вычитание без перехода и с переходом через десяток.</w:t>
            </w:r>
          </w:p>
          <w:p w:rsidR="00826040" w:rsidRDefault="00826040" w:rsidP="00F8546F">
            <w:pPr>
              <w:suppressLineNumbers/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826040" w:rsidRDefault="00826040" w:rsidP="00F8546F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Уч-ся должен уметь решать примеры с «окошком»; сравнивать выражения с комментированием; каллиграфически правильно записывать цифры.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26040" w:rsidRDefault="00826040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040" w:rsidRDefault="00826040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826040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826040" w:rsidRDefault="00826040" w:rsidP="00F8546F">
            <w:pPr>
              <w:pStyle w:val="ae"/>
              <w:snapToGrid w:val="0"/>
            </w:pPr>
            <w:r>
              <w:lastRenderedPageBreak/>
              <w:t>89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826040" w:rsidRDefault="00826040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6040" w:rsidRDefault="00826040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Закрепление. Проверка сложения.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26040" w:rsidRDefault="00826040" w:rsidP="00F8546F">
            <w:pPr>
              <w:suppressLineNumbers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новые случаи сложения; довести до автоматизма все ранее изученные случаи сложения и вычитания;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26040" w:rsidRDefault="00826040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26040" w:rsidRDefault="00826040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26040" w:rsidRDefault="00826040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26040" w:rsidRDefault="00826040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040" w:rsidRDefault="00826040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90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Письменный приём вычитания вида 50-24.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Style27"/>
              <w:widowControl/>
              <w:snapToGrid w:val="0"/>
              <w:spacing w:line="100" w:lineRule="atLeast"/>
              <w:rPr>
                <w:rStyle w:val="FontStyle68"/>
              </w:rPr>
            </w:pPr>
            <w:r>
              <w:rPr>
                <w:rStyle w:val="FontStyle68"/>
                <w:u w:val="single"/>
              </w:rPr>
              <w:t>Сравнивать</w:t>
            </w:r>
            <w:r>
              <w:rPr>
                <w:rStyle w:val="FontStyle68"/>
              </w:rPr>
              <w:t xml:space="preserve"> разные способы вычислений, выбирая </w:t>
            </w:r>
            <w:proofErr w:type="gramStart"/>
            <w:r>
              <w:rPr>
                <w:rStyle w:val="FontStyle68"/>
              </w:rPr>
              <w:t>удобный</w:t>
            </w:r>
            <w:proofErr w:type="gramEnd"/>
            <w:r>
              <w:rPr>
                <w:rStyle w:val="FontStyle68"/>
              </w:rPr>
              <w:t>.</w:t>
            </w:r>
          </w:p>
          <w:p w:rsidR="00F8546F" w:rsidRDefault="00F8546F" w:rsidP="00AF0426">
            <w:pPr>
              <w:suppressLineNumbers/>
              <w:snapToGrid w:val="0"/>
              <w:spacing w:line="100" w:lineRule="atLeast"/>
              <w:rPr>
                <w:rStyle w:val="FontStyle68"/>
              </w:rPr>
            </w:pPr>
            <w:r>
              <w:rPr>
                <w:rStyle w:val="FontStyle68"/>
                <w:u w:val="single"/>
              </w:rPr>
              <w:t>Прогнозировать</w:t>
            </w:r>
            <w:r>
              <w:rPr>
                <w:rStyle w:val="FontStyle68"/>
              </w:rPr>
              <w:t xml:space="preserve"> результат вычислений.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представлять число в виде суммы разрядных слагаемых; 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91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Закрепление. Письменный приём вычитания.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92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Закрепление. Письменный приём вычитания.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93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Закрепление. Решение задач изученных видов.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AF042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понимать содержание </w:t>
            </w:r>
            <w:proofErr w:type="spellStart"/>
            <w:r>
              <w:rPr>
                <w:rFonts w:ascii="Times New Roman" w:hAnsi="Times New Roman"/>
              </w:rPr>
              <w:t>вопросов</w:t>
            </w:r>
            <w:proofErr w:type="gramStart"/>
            <w:r>
              <w:rPr>
                <w:rFonts w:ascii="Times New Roman" w:hAnsi="Times New Roman"/>
              </w:rPr>
              <w:t>;д</w:t>
            </w:r>
            <w:proofErr w:type="gramEnd"/>
            <w:r>
              <w:rPr>
                <w:rFonts w:ascii="Times New Roman" w:hAnsi="Times New Roman"/>
              </w:rPr>
              <w:t>опускать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сущест</w:t>
            </w:r>
            <w:r w:rsidR="00AF042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вование</w:t>
            </w:r>
            <w:proofErr w:type="spellEnd"/>
            <w:r>
              <w:rPr>
                <w:rFonts w:ascii="Times New Roman" w:hAnsi="Times New Roman"/>
              </w:rPr>
              <w:t xml:space="preserve"> различных точек зрения; контролировать свои действия в коллективной работе.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выделять в явлениях существенные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несущест</w:t>
            </w:r>
            <w:r w:rsidR="00AF042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венные</w:t>
            </w:r>
            <w:proofErr w:type="spellEnd"/>
            <w:proofErr w:type="gramEnd"/>
            <w:r>
              <w:rPr>
                <w:rFonts w:ascii="Times New Roman" w:hAnsi="Times New Roman"/>
              </w:rPr>
              <w:t>, необходимые и достаточные признаки;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</w:rPr>
              <w:t xml:space="preserve"> сокращать текст задачи, выделять главное и второстепенное в задаче.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94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Письменный приём вычитания вида 52-24.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Style27"/>
              <w:widowControl/>
              <w:snapToGrid w:val="0"/>
              <w:spacing w:line="100" w:lineRule="atLeast"/>
              <w:rPr>
                <w:rStyle w:val="FontStyle68"/>
              </w:rPr>
            </w:pPr>
            <w:r>
              <w:rPr>
                <w:rStyle w:val="FontStyle68"/>
                <w:u w:val="single"/>
              </w:rPr>
              <w:t>Сравнивать</w:t>
            </w:r>
            <w:r>
              <w:rPr>
                <w:rStyle w:val="FontStyle68"/>
              </w:rPr>
              <w:t xml:space="preserve"> разные способы вычислений, выбирая </w:t>
            </w:r>
            <w:proofErr w:type="gramStart"/>
            <w:r>
              <w:rPr>
                <w:rStyle w:val="FontStyle68"/>
              </w:rPr>
              <w:t>удобный</w:t>
            </w:r>
            <w:proofErr w:type="gramEnd"/>
            <w:r>
              <w:rPr>
                <w:rStyle w:val="FontStyle68"/>
              </w:rPr>
              <w:t>.</w:t>
            </w:r>
          </w:p>
          <w:p w:rsidR="00F8546F" w:rsidRDefault="00F8546F" w:rsidP="00AF0426">
            <w:pPr>
              <w:suppressLineNumbers/>
              <w:snapToGrid w:val="0"/>
              <w:spacing w:line="100" w:lineRule="atLeast"/>
              <w:rPr>
                <w:rStyle w:val="FontStyle68"/>
              </w:rPr>
            </w:pPr>
            <w:r>
              <w:rPr>
                <w:rStyle w:val="FontStyle68"/>
                <w:u w:val="single"/>
              </w:rPr>
              <w:lastRenderedPageBreak/>
              <w:t>Прогнозировать</w:t>
            </w:r>
            <w:r>
              <w:rPr>
                <w:rStyle w:val="FontStyle68"/>
              </w:rPr>
              <w:t xml:space="preserve"> результат вычислений.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Использование речевых средств и средств информационных и </w:t>
            </w:r>
            <w:r>
              <w:rPr>
                <w:rFonts w:ascii="Times New Roman" w:hAnsi="Times New Roman"/>
              </w:rPr>
              <w:lastRenderedPageBreak/>
              <w:t>коммуникационных технологий для решения коммуникативных и познавательных задач.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представлять число в виде суммы разрядных слагаемых;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уметь решать выражения и производить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взаимопровер</w:t>
            </w:r>
            <w:proofErr w:type="spellEnd"/>
          </w:p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формировать умение находить значения выражений удобным способом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lastRenderedPageBreak/>
              <w:t>Уметь решать</w:t>
            </w:r>
            <w:r>
              <w:rPr>
                <w:rFonts w:ascii="Times New Roman" w:eastAsia="Times New Roman" w:hAnsi="Times New Roman" w:cs="Times New Roman"/>
              </w:rPr>
              <w:t xml:space="preserve"> примеры на сложение и вычитание без перехода и с переходом через десяток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lastRenderedPageBreak/>
              <w:t>95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Подготовка к умножению.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Понятие действия умножения через суммы одинаковых слагаемых; ввести понятие «умножение», 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Упражняться в чтении и записи примеров на умножение; 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учиться заменять действие сложения одинаковых слагаемых – действием умножения, 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продолжать работу над задачами и уравнениями, развивать вычислительные навыки учеников.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96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Подготовка к умножению.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97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Свойства противоположных сторон прямоугольника.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чертить на клетчатой бумаге квадрат и прямоугольник с за</w:t>
            </w:r>
            <w:r>
              <w:rPr>
                <w:rFonts w:ascii="Times New Roman" w:hAnsi="Times New Roman"/>
              </w:rPr>
              <w:softHyphen/>
              <w:t>данными сторонами;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строить небольшие матема</w:t>
            </w:r>
            <w:r>
              <w:rPr>
                <w:rFonts w:ascii="Times New Roman" w:hAnsi="Times New Roman"/>
              </w:rPr>
              <w:softHyphen/>
              <w:t>тические сообщения в устной форме (до 15 предложений);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интереса к познанию математических фактов, количест</w:t>
            </w:r>
            <w:r>
              <w:rPr>
                <w:rFonts w:ascii="Times New Roman" w:hAnsi="Times New Roman"/>
                <w:shd w:val="clear" w:color="auto" w:fill="FFFFFF"/>
              </w:rPr>
              <w:softHyphen/>
              <w:t>венных отношений, матема</w:t>
            </w:r>
            <w:r>
              <w:rPr>
                <w:rFonts w:ascii="Times New Roman" w:hAnsi="Times New Roman"/>
                <w:shd w:val="clear" w:color="auto" w:fill="FFFFFF"/>
              </w:rPr>
              <w:softHyphen/>
              <w:t>тических зависимостей в окру</w:t>
            </w:r>
            <w:r>
              <w:rPr>
                <w:rFonts w:ascii="Times New Roman" w:hAnsi="Times New Roman"/>
                <w:shd w:val="clear" w:color="auto" w:fill="FFFFFF"/>
              </w:rPr>
              <w:softHyphen/>
              <w:t>жающем мире;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знать о квадрате и прямоугольнике, как о четырехугольнике, у которого все углы прямые и противоположные стороны равны; развивать умение учеников находить периметр многоугольников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98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Решение задач на нахождение периметра.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99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Квадрат.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100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suppressLineNumbers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Квадрат.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101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suppressLineNumbers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102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suppressLineNumbers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Закрепление. Работа над ошибками.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  <w:p w:rsidR="00F8546F" w:rsidRDefault="00F8546F" w:rsidP="00F8546F">
            <w:pPr>
              <w:suppressLineNumbers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новые случаи сложения; довести до автоматизма все ранее изученные случаи сложения и вычитания;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  <w:p w:rsidR="00F8546F" w:rsidRDefault="00F8546F" w:rsidP="00F8546F">
            <w:pPr>
              <w:suppressLineNumbers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усвоить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что действие вычитание можно проверить сложением; Уметь решать примеры с комментированием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  <w:p w:rsidR="00F8546F" w:rsidRDefault="00F8546F" w:rsidP="00F8546F">
            <w:pPr>
              <w:pStyle w:val="a7"/>
              <w:suppressLineNumbers/>
              <w:snapToGrid w:val="0"/>
              <w:spacing w:after="20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развитие творческих способностей через составление универсального правила, алгоритма и модели для сложения и вычитания двузначных чисел</w:t>
            </w:r>
          </w:p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  <w:p w:rsidR="00F8546F" w:rsidRDefault="00F8546F" w:rsidP="00F8546F">
            <w:pPr>
              <w:pStyle w:val="a7"/>
              <w:suppressLineNumbers/>
              <w:snapToGrid w:val="0"/>
              <w:spacing w:after="200"/>
              <w:rPr>
                <w:rFonts w:ascii="Arial" w:hAnsi="Arial"/>
              </w:rPr>
            </w:pPr>
            <w:r>
              <w:rPr>
                <w:rFonts w:ascii="Times New Roman" w:hAnsi="Times New Roman"/>
              </w:rPr>
              <w:lastRenderedPageBreak/>
              <w:t>продолжать работать над навыком сложения и вычитания чисел в пределах 100;</w:t>
            </w:r>
            <w:r>
              <w:rPr>
                <w:rFonts w:ascii="Arial" w:hAnsi="Arial"/>
              </w:rPr>
              <w:t xml:space="preserve"> </w:t>
            </w:r>
          </w:p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lastRenderedPageBreak/>
              <w:t>103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suppressLineNumbers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Закрепление. Письменные приёмы сложения и вычитания.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lastRenderedPageBreak/>
              <w:t>104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suppressLineNumbers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5 раздел  </w:t>
            </w:r>
          </w:p>
          <w:p w:rsidR="00F8546F" w:rsidRDefault="00F8546F" w:rsidP="00F8546F">
            <w:pPr>
              <w:widowControl w:val="0"/>
              <w:suppressLineNumbers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умножение и </w:t>
            </w:r>
          </w:p>
          <w:p w:rsidR="00F8546F" w:rsidRDefault="00F8546F" w:rsidP="00F8546F">
            <w:pPr>
              <w:widowControl w:val="0"/>
              <w:suppressLineNumbers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деление</w:t>
            </w:r>
          </w:p>
          <w:p w:rsidR="00F8546F" w:rsidRDefault="00F8546F" w:rsidP="00F8546F">
            <w:pPr>
              <w:widowControl w:val="0"/>
              <w:suppressLineNumbers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28 часов   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Конкретный смысл действия умножения.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Термины, связанные с действием умно</w:t>
            </w:r>
            <w:r>
              <w:rPr>
                <w:rFonts w:ascii="Times New Roman" w:hAnsi="Times New Roman"/>
              </w:rPr>
              <w:softHyphen/>
              <w:t>жения: произведение, значение произведе</w:t>
            </w:r>
            <w:r>
              <w:rPr>
                <w:rFonts w:ascii="Times New Roman" w:hAnsi="Times New Roman"/>
              </w:rPr>
              <w:softHyphen/>
              <w:t>ния, множители. Смысловое содержание каждого множителя с точки зрения связи этого действия со сложением.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умений и навыков учащихся в освоении конкретного смысла действия умножения</w:t>
            </w:r>
          </w:p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объяснять смысл действия умножения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105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Конкретный смысл действия умножения.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106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Приём умножения с помощью сложения.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107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Задачи на нахождение произведения.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AF0426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понимать содержание </w:t>
            </w:r>
            <w:proofErr w:type="spellStart"/>
            <w:r>
              <w:rPr>
                <w:rFonts w:ascii="Times New Roman" w:hAnsi="Times New Roman"/>
              </w:rPr>
              <w:t>вопросов</w:t>
            </w:r>
            <w:proofErr w:type="gramStart"/>
            <w:r>
              <w:rPr>
                <w:rFonts w:ascii="Times New Roman" w:hAnsi="Times New Roman"/>
              </w:rPr>
              <w:t>;д</w:t>
            </w:r>
            <w:proofErr w:type="gramEnd"/>
            <w:r>
              <w:rPr>
                <w:rFonts w:ascii="Times New Roman" w:hAnsi="Times New Roman"/>
              </w:rPr>
              <w:t>опускать</w:t>
            </w:r>
            <w:proofErr w:type="spellEnd"/>
            <w:r>
              <w:rPr>
                <w:rFonts w:ascii="Times New Roman" w:hAnsi="Times New Roman"/>
              </w:rPr>
              <w:t xml:space="preserve"> существование </w:t>
            </w:r>
            <w:r>
              <w:rPr>
                <w:rFonts w:ascii="Times New Roman" w:hAnsi="Times New Roman"/>
              </w:rPr>
              <w:lastRenderedPageBreak/>
              <w:t>различных точек зрения; контролировать свои действия в коллективной работе.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выделять в явлениях существенные и несущественные, необходимые и </w:t>
            </w:r>
            <w:r>
              <w:rPr>
                <w:rFonts w:ascii="Times New Roman" w:hAnsi="Times New Roman"/>
              </w:rPr>
              <w:lastRenderedPageBreak/>
              <w:t>достаточные признаки;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lastRenderedPageBreak/>
              <w:t>уметь составлять</w:t>
            </w:r>
            <w:r>
              <w:rPr>
                <w:rFonts w:ascii="Times New Roman" w:eastAsia="Times New Roman" w:hAnsi="Times New Roman" w:cs="Times New Roman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lastRenderedPageBreak/>
              <w:t>108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Периметр прямоугольника.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7"/>
              <w:suppressLineNumbers/>
              <w:snapToGrid w:val="0"/>
              <w:spacing w:after="200"/>
              <w:rPr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формирование умения решать задачи, связанные с нахождением периметра фигур, вырабатывать умения чертить геометрические фигуры.</w:t>
            </w:r>
          </w:p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строить небольшие матема</w:t>
            </w:r>
            <w:r>
              <w:rPr>
                <w:rFonts w:ascii="Times New Roman" w:hAnsi="Times New Roman"/>
              </w:rPr>
              <w:softHyphen/>
              <w:t>тические сообщения в устной форме (до 15 предложений);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интерес к познанию математических фактов, количест</w:t>
            </w:r>
            <w:r>
              <w:rPr>
                <w:rFonts w:ascii="Times New Roman" w:hAnsi="Times New Roman"/>
                <w:shd w:val="clear" w:color="auto" w:fill="FFFFFF"/>
              </w:rPr>
              <w:softHyphen/>
              <w:t>венных отношений, матема</w:t>
            </w:r>
            <w:r>
              <w:rPr>
                <w:rFonts w:ascii="Times New Roman" w:hAnsi="Times New Roman"/>
                <w:shd w:val="clear" w:color="auto" w:fill="FFFFFF"/>
              </w:rPr>
              <w:softHyphen/>
              <w:t>тических зависимостей в окру</w:t>
            </w:r>
            <w:r>
              <w:rPr>
                <w:rFonts w:ascii="Times New Roman" w:hAnsi="Times New Roman"/>
                <w:shd w:val="clear" w:color="auto" w:fill="FFFFFF"/>
              </w:rPr>
              <w:softHyphen/>
              <w:t>жающем мире;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Уметь</w:t>
            </w:r>
            <w:r>
              <w:rPr>
                <w:rFonts w:ascii="Times New Roman" w:hAnsi="Times New Roman"/>
              </w:rPr>
              <w:t xml:space="preserve"> находить периметр любой геометрической фигуры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109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Закрепление. Решение составных задач.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  <w:spacing w:line="100" w:lineRule="atLeast"/>
              <w:ind w:hanging="3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рабработать</w:t>
            </w:r>
            <w:proofErr w:type="spellEnd"/>
            <w:r>
              <w:rPr>
                <w:rFonts w:ascii="Times New Roman" w:hAnsi="Times New Roman"/>
              </w:rPr>
              <w:t xml:space="preserve"> с дополнительными текстами и задачами; пользоваться эвристически</w:t>
            </w:r>
          </w:p>
          <w:p w:rsidR="00F8546F" w:rsidRDefault="00F8546F" w:rsidP="00F8546F">
            <w:pPr>
              <w:suppressLineNumbers/>
              <w:snapToGrid w:val="0"/>
              <w:spacing w:line="100" w:lineRule="atLeast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 приемами для нахождения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решения задач математических задач.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widowControl w:val="0"/>
              <w:suppressLineNumbers/>
              <w:shd w:val="clear" w:color="auto" w:fill="FFFFFF"/>
              <w:tabs>
                <w:tab w:val="left" w:pos="562"/>
              </w:tabs>
              <w:autoSpaceDE w:val="0"/>
              <w:snapToGrid w:val="0"/>
              <w:spacing w:line="100" w:lineRule="atLeast"/>
              <w:ind w:first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уметь составлять</w:t>
            </w:r>
            <w:r>
              <w:rPr>
                <w:rFonts w:ascii="Times New Roman" w:eastAsia="Times New Roman" w:hAnsi="Times New Roman" w:cs="Times New Roman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110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Приём  умножения единицы и нуля.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Смысловое содержание каждого множителя с точки зрения связи этого </w:t>
            </w:r>
            <w:r>
              <w:rPr>
                <w:rFonts w:ascii="Times New Roman" w:hAnsi="Times New Roman"/>
              </w:rPr>
              <w:lastRenderedPageBreak/>
              <w:t>действия со сложением.</w:t>
            </w:r>
          </w:p>
          <w:p w:rsidR="00F8546F" w:rsidRDefault="00F8546F" w:rsidP="00F8546F">
            <w:pPr>
              <w:spacing w:after="0"/>
            </w:pPr>
            <w:r>
              <w:rPr>
                <w:rFonts w:ascii="Times New Roman" w:hAnsi="Times New Roman"/>
              </w:rPr>
              <w:t>Доказать, что переместительное свойство можно применять не только при сложении, но и при умножении</w:t>
            </w:r>
            <w:r>
              <w:t xml:space="preserve"> 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tabs>
                <w:tab w:val="left" w:pos="360"/>
              </w:tabs>
              <w:snapToGrid w:val="0"/>
              <w:spacing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развивать мотивацию учебной деятельности и личностного смысла учения, </w:t>
            </w:r>
            <w:r>
              <w:rPr>
                <w:rFonts w:ascii="Times New Roman" w:hAnsi="Times New Roman"/>
                <w:color w:val="000000"/>
              </w:rPr>
              <w:lastRenderedPageBreak/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tabs>
                <w:tab w:val="left" w:pos="360"/>
              </w:tabs>
              <w:snapToGrid w:val="0"/>
              <w:spacing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Развивать мотивацию учебной деятельности и личностного смысла учения, </w:t>
            </w:r>
            <w:r>
              <w:rPr>
                <w:rFonts w:ascii="Times New Roman" w:hAnsi="Times New Roman"/>
                <w:color w:val="000000"/>
              </w:rPr>
              <w:lastRenderedPageBreak/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AF0426">
            <w:pPr>
              <w:pStyle w:val="a7"/>
              <w:suppressLineNumbers/>
              <w:snapToGrid w:val="0"/>
              <w:spacing w:after="200" w:line="100" w:lineRule="atLeast"/>
            </w:pPr>
            <w:r>
              <w:rPr>
                <w:rFonts w:ascii="Times New Roman" w:hAnsi="Times New Roman"/>
                <w:u w:val="single"/>
              </w:rPr>
              <w:lastRenderedPageBreak/>
              <w:t xml:space="preserve">Уметь </w:t>
            </w:r>
            <w:r>
              <w:rPr>
                <w:rFonts w:ascii="Times New Roman" w:hAnsi="Times New Roman"/>
              </w:rPr>
              <w:t>решать проблемную ситуацию  при умножении на 0 и 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111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Названия компонентов и результата умножения.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AF0426">
            <w:pPr>
              <w:pStyle w:val="a7"/>
              <w:suppressLineNumbers/>
              <w:snapToGrid w:val="0"/>
              <w:spacing w:after="200" w:line="100" w:lineRule="atLeast"/>
            </w:pPr>
            <w:r>
              <w:rPr>
                <w:rFonts w:ascii="Times New Roman" w:hAnsi="Times New Roman"/>
              </w:rPr>
              <w:t xml:space="preserve">При решении задач на нахождение произведения </w:t>
            </w:r>
            <w:r>
              <w:rPr>
                <w:rFonts w:ascii="Times New Roman" w:hAnsi="Times New Roman"/>
              </w:rPr>
              <w:lastRenderedPageBreak/>
              <w:t>учащиеся должны усвоить, что если получается сумма одинаковых слагаемых, то задачу можно решить умножением. Важно при этом понимать, что означает каждое число в такой записи.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lastRenderedPageBreak/>
              <w:t>112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Переместительное свойство умножения.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свойство переместительного закона умножения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113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Переместительное свойство умножения.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114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Закрепление. Решение задач с помощью умножения.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Грамотное прочтение и понимание текста задачи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uppressLineNumbers/>
              <w:snapToGrid w:val="0"/>
              <w:spacing w:after="20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Использовать  знания о связи между сложением одинаковых чисел и действием умножения при решении задач </w:t>
            </w:r>
          </w:p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115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Конкретный смысл действия деления.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как действие, обратное; умноже</w:t>
            </w:r>
            <w:r>
              <w:rPr>
                <w:rFonts w:ascii="Times New Roman" w:hAnsi="Times New Roman"/>
              </w:rPr>
              <w:softHyphen/>
              <w:t>нию. Знак деления</w:t>
            </w:r>
            <w:proofErr w:type="gramStart"/>
            <w:r>
              <w:rPr>
                <w:rFonts w:ascii="Times New Roman" w:hAnsi="Times New Roman"/>
              </w:rPr>
              <w:t xml:space="preserve"> (:).</w:t>
            </w:r>
            <w:proofErr w:type="gramEnd"/>
          </w:p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Термины, связанные с действием деле</w:t>
            </w:r>
            <w:r>
              <w:rPr>
                <w:rFonts w:ascii="Times New Roman" w:hAnsi="Times New Roman"/>
              </w:rPr>
              <w:softHyphen/>
              <w:t>ния: частное, значение частного, делимое, делитель.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Понимание смысла слова «деление», что значит «поделиться»?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действия деления в жизненной ситуации. Творческие задания по теме.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uppressLineNumbers/>
              <w:snapToGrid w:val="0"/>
              <w:spacing w:after="20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если произведение двух чисел разделить на один из множителей, то получится другой множитель</w:t>
            </w:r>
          </w:p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116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b/>
                <w:bCs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Деление.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AF0426">
            <w:pPr>
              <w:pStyle w:val="a7"/>
              <w:suppressLineNumbers/>
              <w:snapToGrid w:val="0"/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Взаимосвязь между компонентами и результатами </w:t>
            </w:r>
            <w:r>
              <w:rPr>
                <w:rFonts w:ascii="Times New Roman" w:hAnsi="Times New Roman"/>
              </w:rPr>
              <w:lastRenderedPageBreak/>
              <w:t xml:space="preserve">действий умножения и деления </w:t>
            </w:r>
            <w:proofErr w:type="spellStart"/>
            <w:r>
              <w:rPr>
                <w:rFonts w:ascii="Times New Roman" w:hAnsi="Times New Roman"/>
              </w:rPr>
              <w:t>раскрываеть</w:t>
            </w:r>
            <w:proofErr w:type="spellEnd"/>
            <w:r>
              <w:rPr>
                <w:rFonts w:ascii="Times New Roman" w:hAnsi="Times New Roman"/>
              </w:rPr>
              <w:t xml:space="preserve"> на основе составления и решения задач по рисунку.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7"/>
              <w:suppressLineNumbers/>
              <w:snapToGrid w:val="0"/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Понимать  решение  двух задач — задачи на деление по </w:t>
            </w:r>
            <w:r>
              <w:rPr>
                <w:rFonts w:ascii="Times New Roman" w:hAnsi="Times New Roman"/>
              </w:rPr>
              <w:lastRenderedPageBreak/>
              <w:t>содержанию и на равные части и сравнить их</w:t>
            </w:r>
          </w:p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117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b/>
                <w:bCs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Деление.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lastRenderedPageBreak/>
              <w:t>118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Решение задач изученных видов.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7"/>
              <w:suppressLineNumbers/>
              <w:snapToGrid w:val="0"/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 решение задачи на деление по содержанию и на равные части и сравнить их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uppressLineNumbers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уметь составлять</w:t>
            </w:r>
            <w:r>
              <w:rPr>
                <w:rFonts w:ascii="Times New Roman" w:eastAsia="Times New Roman" w:hAnsi="Times New Roman" w:cs="Times New Roman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rPr>
          <w:trHeight w:val="4736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119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Названия компонентов и результата деления.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7"/>
              <w:suppressLineNumbers/>
              <w:snapToGrid w:val="0"/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новыми терминами — названиями компонентов и результата действия деления, а также с названием соответствующего выражения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uppressLineNumbers/>
              <w:snapToGrid w:val="0"/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названия компонентов и результата действия деления, а также с название соответствующего выражения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120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Закрепление. Умножение и деление.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Использование правил умножения и </w:t>
            </w:r>
            <w:r>
              <w:rPr>
                <w:rFonts w:ascii="Times New Roman" w:hAnsi="Times New Roman"/>
              </w:rPr>
              <w:lastRenderedPageBreak/>
              <w:t>деления при решении примеров и задач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Знание компонентов </w:t>
            </w:r>
            <w:r>
              <w:rPr>
                <w:rFonts w:ascii="Times New Roman" w:hAnsi="Times New Roman"/>
              </w:rPr>
              <w:lastRenderedPageBreak/>
              <w:t>умножения и деления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Применять полученные </w:t>
            </w:r>
            <w:r>
              <w:rPr>
                <w:rFonts w:ascii="Times New Roman" w:hAnsi="Times New Roman"/>
              </w:rPr>
              <w:lastRenderedPageBreak/>
              <w:t>знания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Уметь решать </w:t>
            </w:r>
            <w:proofErr w:type="gramStart"/>
            <w:r>
              <w:rPr>
                <w:rFonts w:ascii="Times New Roman" w:hAnsi="Times New Roman"/>
              </w:rPr>
              <w:t>примеры и задачи  пользуясь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названиями компонентов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lastRenderedPageBreak/>
              <w:t>121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122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Закрепление. Работа над ошибками.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понимать содержание </w:t>
            </w:r>
            <w:proofErr w:type="spellStart"/>
            <w:r>
              <w:rPr>
                <w:rFonts w:ascii="Times New Roman" w:hAnsi="Times New Roman"/>
              </w:rPr>
              <w:t>вопросов</w:t>
            </w:r>
            <w:proofErr w:type="gramStart"/>
            <w:r>
              <w:rPr>
                <w:rFonts w:ascii="Times New Roman" w:hAnsi="Times New Roman"/>
              </w:rPr>
              <w:t>;д</w:t>
            </w:r>
            <w:proofErr w:type="gramEnd"/>
            <w:r>
              <w:rPr>
                <w:rFonts w:ascii="Times New Roman" w:hAnsi="Times New Roman"/>
              </w:rPr>
              <w:t>опускать</w:t>
            </w:r>
            <w:proofErr w:type="spellEnd"/>
            <w:r>
              <w:rPr>
                <w:rFonts w:ascii="Times New Roman" w:hAnsi="Times New Roman"/>
              </w:rPr>
              <w:t xml:space="preserve"> существование различных точек зрения; </w:t>
            </w:r>
            <w:proofErr w:type="spellStart"/>
            <w:r>
              <w:rPr>
                <w:rFonts w:ascii="Times New Roman" w:hAnsi="Times New Roman"/>
              </w:rPr>
              <w:t>контролиро</w:t>
            </w:r>
            <w:proofErr w:type="spellEnd"/>
          </w:p>
          <w:p w:rsidR="00F8546F" w:rsidRDefault="00F8546F" w:rsidP="00F8546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вать</w:t>
            </w:r>
            <w:proofErr w:type="spellEnd"/>
            <w:r>
              <w:rPr>
                <w:rFonts w:ascii="Times New Roman" w:hAnsi="Times New Roman"/>
              </w:rPr>
              <w:t xml:space="preserve"> свои действия в коллективной работе.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uppressLineNumbers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уметь составлять</w:t>
            </w:r>
            <w:r>
              <w:rPr>
                <w:rFonts w:ascii="Times New Roman" w:eastAsia="Times New Roman" w:hAnsi="Times New Roman" w:cs="Times New Roman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Закрепление. Письменные приёмы сложения и вычитания.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124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Закрепление. Решение составных задач.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125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Закрепление. Умножение и деление.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правил умножения и деления при решении примеров и задач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компонентов умножения и деления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полученные знания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решать примеры и задачи</w:t>
            </w:r>
            <w:r w:rsidR="00AF042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Урок комплексного применения ЗУН учащихся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ользуясь названиями компонентов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126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 w:firstLine="7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Повторение. Умножение и деление.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rPr>
          <w:trHeight w:val="375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127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b/>
                <w:bCs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 w:firstLine="7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Связь между компонентами и результатом умножения.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autoSpaceDE w:val="0"/>
              <w:snapToGrid w:val="0"/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названия компонентов и результата умножения и деления при решении конкретных  упражнений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учебника  при самостоятельном выполнении заданий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autoSpaceDE w:val="0"/>
              <w:snapToGrid w:val="0"/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задачи в 1 действие, раскрывающие конкретный смысл </w:t>
            </w:r>
            <w:r>
              <w:rPr>
                <w:rFonts w:ascii="Times New Roman" w:hAnsi="Times New Roman"/>
              </w:rPr>
              <w:br/>
              <w:t>умножения и деления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autoSpaceDE w:val="0"/>
              <w:snapToGrid w:val="0"/>
              <w:spacing w:after="0" w:line="228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Знать:</w:t>
            </w:r>
          </w:p>
          <w:p w:rsidR="00F8546F" w:rsidRDefault="00F8546F" w:rsidP="00F8546F">
            <w:pPr>
              <w:autoSpaceDE w:val="0"/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 между компонентами и результатом умножения;</w:t>
            </w:r>
          </w:p>
          <w:p w:rsidR="00F8546F" w:rsidRDefault="00F8546F" w:rsidP="00F8546F">
            <w:pPr>
              <w:suppressLineNumbers/>
              <w:autoSpaceDE w:val="0"/>
              <w:snapToGrid w:val="0"/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названия компонентов и результата умножения и деления;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128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 w:firstLine="7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Приём деления, основанный на связи между компонентами и </w:t>
            </w:r>
            <w:r>
              <w:rPr>
                <w:rFonts w:ascii="Times New Roman" w:hAnsi="Times New Roman"/>
                <w:b/>
                <w:bCs/>
              </w:rPr>
              <w:lastRenderedPageBreak/>
              <w:t>результатом умножения.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autoSpaceDE w:val="0"/>
              <w:snapToGrid w:val="0"/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нахождение результата деления, используя прием деления, основанный </w:t>
            </w:r>
            <w:r>
              <w:rPr>
                <w:rFonts w:ascii="Times New Roman" w:hAnsi="Times New Roman"/>
              </w:rPr>
              <w:lastRenderedPageBreak/>
              <w:t>на связи между компонентами и результатом умножения;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autoSpaceDE w:val="0"/>
              <w:snapToGrid w:val="0"/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решения задач, связанных с бытовыми </w:t>
            </w:r>
            <w:r>
              <w:rPr>
                <w:rFonts w:ascii="Times New Roman" w:hAnsi="Times New Roman"/>
              </w:rPr>
              <w:lastRenderedPageBreak/>
              <w:t>жизненными ситуациями;</w:t>
            </w: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lastRenderedPageBreak/>
              <w:t>129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b/>
                <w:bCs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 w:firstLine="7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Приём умножения и деления на 10.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случаев умножения на  единицу и нуль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сообщения по теме с использованием дополнительной литературы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Убедиться опытным путем в способе умножения и деления на 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autoSpaceDE w:val="0"/>
              <w:snapToGrid w:val="0"/>
              <w:spacing w:after="0" w:line="228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Уметь:</w:t>
            </w:r>
          </w:p>
          <w:p w:rsidR="00F8546F" w:rsidRDefault="00F8546F" w:rsidP="00F8546F">
            <w:pPr>
              <w:autoSpaceDE w:val="0"/>
              <w:spacing w:after="0" w:line="228" w:lineRule="auto"/>
              <w:rPr>
                <w:rFonts w:ascii="Times New Roman" w:hAnsi="Times New Roman"/>
                <w:spacing w:val="-15"/>
              </w:rPr>
            </w:pPr>
            <w:r>
              <w:rPr>
                <w:rFonts w:ascii="Times New Roman" w:hAnsi="Times New Roman"/>
                <w:spacing w:val="-15"/>
              </w:rPr>
              <w:t xml:space="preserve">– </w:t>
            </w:r>
            <w:r>
              <w:rPr>
                <w:rFonts w:ascii="Times New Roman" w:hAnsi="Times New Roman"/>
              </w:rPr>
              <w:t>выполнять умножение и деление</w:t>
            </w:r>
            <w:r>
              <w:rPr>
                <w:rFonts w:ascii="Times New Roman" w:hAnsi="Times New Roman"/>
              </w:rPr>
              <w:br/>
              <w:t xml:space="preserve">на </w:t>
            </w:r>
            <w:r>
              <w:rPr>
                <w:rFonts w:ascii="Times New Roman" w:hAnsi="Times New Roman"/>
                <w:spacing w:val="-15"/>
              </w:rPr>
              <w:t>10;</w:t>
            </w:r>
          </w:p>
          <w:p w:rsidR="00F8546F" w:rsidRDefault="00F8546F" w:rsidP="00F8546F">
            <w:pPr>
              <w:autoSpaceDE w:val="0"/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решать текстовые задачи арифметическим способом;</w:t>
            </w:r>
          </w:p>
          <w:p w:rsidR="00F8546F" w:rsidRDefault="00F8546F" w:rsidP="00F8546F">
            <w:pPr>
              <w:suppressLineNumbers/>
              <w:autoSpaceDE w:val="0"/>
              <w:snapToGrid w:val="0"/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решать задачи в 1 действие, раскрывающие конкретный смысл </w:t>
            </w:r>
            <w:r>
              <w:rPr>
                <w:rFonts w:ascii="Times New Roman" w:hAnsi="Times New Roman"/>
              </w:rPr>
              <w:br/>
              <w:t>умножения и деления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130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 w:firstLine="7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Задачи с величинами: цена, количество, стоимость.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AF042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понимать содержание </w:t>
            </w:r>
            <w:proofErr w:type="spellStart"/>
            <w:r>
              <w:rPr>
                <w:rFonts w:ascii="Times New Roman" w:hAnsi="Times New Roman"/>
              </w:rPr>
              <w:t>вопросов</w:t>
            </w:r>
            <w:proofErr w:type="gramStart"/>
            <w:r>
              <w:rPr>
                <w:rFonts w:ascii="Times New Roman" w:hAnsi="Times New Roman"/>
              </w:rPr>
              <w:t>;д</w:t>
            </w:r>
            <w:proofErr w:type="gramEnd"/>
            <w:r>
              <w:rPr>
                <w:rFonts w:ascii="Times New Roman" w:hAnsi="Times New Roman"/>
              </w:rPr>
              <w:t>опус</w:t>
            </w:r>
            <w:r w:rsidR="00AF042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кать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сущест</w:t>
            </w:r>
            <w:r w:rsidR="00AF042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вование</w:t>
            </w:r>
            <w:proofErr w:type="spellEnd"/>
            <w:r>
              <w:rPr>
                <w:rFonts w:ascii="Times New Roman" w:hAnsi="Times New Roman"/>
              </w:rPr>
              <w:t xml:space="preserve"> различных точек зрения; контролировать свои действия в коллективной работе.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AF0426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u w:val="single"/>
                <w:shd w:val="clear" w:color="auto" w:fill="FFFF00"/>
              </w:rPr>
              <w:t>уметь составлять</w:t>
            </w:r>
            <w:r>
              <w:rPr>
                <w:rFonts w:ascii="Times New Roman" w:eastAsia="Times New Roman" w:hAnsi="Times New Roman" w:cs="Times New Roman"/>
                <w:shd w:val="clear" w:color="auto" w:fill="FFFF00"/>
              </w:rPr>
              <w:t xml:space="preserve"> краткую запись к задачам; </w:t>
            </w:r>
            <w:r>
              <w:rPr>
                <w:rFonts w:ascii="Times New Roman" w:eastAsia="Times New Roman" w:hAnsi="Times New Roman" w:cs="Times New Roman"/>
                <w:u w:val="single"/>
                <w:shd w:val="clear" w:color="auto" w:fill="FFFF00"/>
              </w:rPr>
              <w:t>решать</w:t>
            </w:r>
            <w:r>
              <w:rPr>
                <w:rFonts w:ascii="Times New Roman" w:eastAsia="Times New Roman" w:hAnsi="Times New Roman" w:cs="Times New Roman"/>
                <w:shd w:val="clear" w:color="auto" w:fill="FFFF00"/>
              </w:rPr>
              <w:t xml:space="preserve"> простые и составные задачи; </w:t>
            </w:r>
            <w:r>
              <w:rPr>
                <w:rFonts w:ascii="Times New Roman" w:eastAsia="Times New Roman" w:hAnsi="Times New Roman" w:cs="Times New Roman"/>
                <w:u w:val="single"/>
                <w:shd w:val="clear" w:color="auto" w:fill="FFFF00"/>
              </w:rPr>
              <w:t>уметь решать</w:t>
            </w:r>
            <w:r>
              <w:rPr>
                <w:rFonts w:ascii="Times New Roman" w:eastAsia="Times New Roman" w:hAnsi="Times New Roman" w:cs="Times New Roman"/>
                <w:shd w:val="clear" w:color="auto" w:fill="FFFF00"/>
              </w:rPr>
              <w:t xml:space="preserve"> задачи на нахождение третьего неизвестного; </w:t>
            </w:r>
            <w:r>
              <w:rPr>
                <w:rFonts w:ascii="Times New Roman" w:eastAsia="Times New Roman" w:hAnsi="Times New Roman" w:cs="Times New Roman"/>
                <w:u w:val="single"/>
                <w:shd w:val="clear" w:color="auto" w:fill="FFFF00"/>
              </w:rPr>
              <w:t>уметь сравнивать</w:t>
            </w:r>
            <w:r>
              <w:rPr>
                <w:rFonts w:ascii="Times New Roman" w:eastAsia="Times New Roman" w:hAnsi="Times New Roman" w:cs="Times New Roman"/>
                <w:shd w:val="clear" w:color="auto" w:fill="FFFF00"/>
              </w:rPr>
              <w:t xml:space="preserve"> выражения и производить взаимопроверку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</w:rPr>
              <w:t>;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131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shd w:val="clear" w:color="auto" w:fill="FFFF0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 w:firstLine="72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Задачи на нахождение неизвестного третьего слагаемого.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132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Задачи на нахождение неизвестного третьего слагаемого.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133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suppressLineNumbers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 раздел </w:t>
            </w:r>
          </w:p>
          <w:p w:rsidR="00F8546F" w:rsidRDefault="00F8546F" w:rsidP="00F8546F">
            <w:pPr>
              <w:widowControl w:val="0"/>
              <w:suppressLineNumbers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час</w:t>
            </w:r>
          </w:p>
          <w:p w:rsidR="00F8546F" w:rsidRDefault="00F8546F" w:rsidP="00F8546F">
            <w:pPr>
              <w:widowControl w:val="0"/>
              <w:suppressLineNumbers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Табличное умножение и деление.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Умножение числа 2. Умножение на 2.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7"/>
              <w:suppressLineNumbers/>
              <w:snapToGrid w:val="0"/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 с таблицей умножения на 2.</w:t>
            </w:r>
          </w:p>
          <w:p w:rsidR="00F8546F" w:rsidRDefault="00F8546F" w:rsidP="00AF0426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ind w:lef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понятия умножения (что умножение есть сумма одинаковых слагаемых),</w:t>
            </w:r>
            <w:r>
              <w:t xml:space="preserve"> 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в дополнительной литературе понятие термина (слова) «пополам»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Выведение опытным путем способа умножения на 2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autoSpaceDE w:val="0"/>
              <w:snapToGrid w:val="0"/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Понимать, что такое «таблица умножения»</w:t>
            </w:r>
          </w:p>
          <w:p w:rsidR="00F8546F" w:rsidRDefault="00F8546F" w:rsidP="00F8546F">
            <w:pPr>
              <w:autoSpaceDE w:val="0"/>
              <w:snapToGrid w:val="0"/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Умножение и деление чисел, использование соответствующих терминов.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134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Приём умножения числа 2.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lastRenderedPageBreak/>
              <w:t>135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Закрепление. Решение задач изученных видов.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AF0426">
            <w:pPr>
              <w:snapToGrid w:val="0"/>
              <w:spacing w:line="100" w:lineRule="atLeast"/>
              <w:rPr>
                <w:rFonts w:ascii="Times New Roman" w:hAnsi="Times New Roman"/>
                <w:shd w:val="clear" w:color="auto" w:fill="FFFF00"/>
              </w:rPr>
            </w:pPr>
            <w:r>
              <w:rPr>
                <w:rFonts w:ascii="Times New Roman" w:hAnsi="Times New Roman"/>
                <w:shd w:val="clear" w:color="auto" w:fill="FFFF00"/>
              </w:rPr>
              <w:t xml:space="preserve">понимать содержание </w:t>
            </w:r>
            <w:proofErr w:type="spellStart"/>
            <w:r>
              <w:rPr>
                <w:rFonts w:ascii="Times New Roman" w:hAnsi="Times New Roman"/>
                <w:shd w:val="clear" w:color="auto" w:fill="FFFF00"/>
              </w:rPr>
              <w:t>вопросов</w:t>
            </w:r>
            <w:proofErr w:type="gramStart"/>
            <w:r>
              <w:rPr>
                <w:rFonts w:ascii="Times New Roman" w:hAnsi="Times New Roman"/>
                <w:shd w:val="clear" w:color="auto" w:fill="FFFF00"/>
              </w:rPr>
              <w:t>;д</w:t>
            </w:r>
            <w:proofErr w:type="gramEnd"/>
            <w:r>
              <w:rPr>
                <w:rFonts w:ascii="Times New Roman" w:hAnsi="Times New Roman"/>
                <w:shd w:val="clear" w:color="auto" w:fill="FFFF00"/>
              </w:rPr>
              <w:t>опускать</w:t>
            </w:r>
            <w:proofErr w:type="spellEnd"/>
            <w:r>
              <w:rPr>
                <w:rFonts w:ascii="Times New Roman" w:hAnsi="Times New Roman"/>
                <w:shd w:val="clear" w:color="auto" w:fill="FFFF00"/>
              </w:rPr>
              <w:t xml:space="preserve"> существование различных точек зрения; контролировать свои действия в коллективной работе.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widowControl w:val="0"/>
              <w:suppressLineNumbers/>
              <w:shd w:val="clear" w:color="auto" w:fill="FFFF00"/>
              <w:tabs>
                <w:tab w:val="left" w:pos="557"/>
              </w:tabs>
              <w:autoSpaceDE w:val="0"/>
              <w:snapToGrid w:val="0"/>
              <w:spacing w:line="100" w:lineRule="atLeast"/>
              <w:ind w:firstLine="252"/>
              <w:rPr>
                <w:rFonts w:ascii="Times New Roman" w:hAnsi="Times New Roman"/>
                <w:shd w:val="clear" w:color="auto" w:fill="FFFF00"/>
              </w:rPr>
            </w:pPr>
            <w:r>
              <w:rPr>
                <w:rFonts w:ascii="Times New Roman" w:hAnsi="Times New Roman"/>
                <w:shd w:val="clear" w:color="auto" w:fill="FFFF00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уметь составлять</w:t>
            </w:r>
            <w:r>
              <w:rPr>
                <w:rFonts w:ascii="Times New Roman" w:eastAsia="Times New Roman" w:hAnsi="Times New Roman" w:cs="Times New Roman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136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Деление на 2.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AF0426">
            <w:pPr>
              <w:pStyle w:val="a7"/>
              <w:suppressLineNumbers/>
              <w:snapToGrid w:val="0"/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таблицы деления на 2, которая является способом закрепления таблицы умножения на 2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7"/>
              <w:suppressLineNumbers/>
              <w:snapToGrid w:val="0"/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Опираясь  на иллюстрации,  повторять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связь между произведением и множителями</w:t>
            </w:r>
          </w:p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uppressLineNumbers/>
              <w:snapToGrid w:val="0"/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Решать  круговые примеры, пройти лабиринт, продолжить ряд чисел, составленный по изученным  правилам.</w:t>
            </w:r>
          </w:p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137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Деление на 2.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138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Деление на 2.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139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b/>
                <w:bCs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Закрепление. Умножение и деление.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7"/>
              <w:suppressLineNumbers/>
              <w:snapToGrid w:val="0"/>
              <w:spacing w:after="20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 всех рассмотренных таблиц с числом 2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7"/>
              <w:suppressLineNumbers/>
              <w:snapToGrid w:val="0"/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примеров в одно и несколько действий, решение задач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самостоятельно решать примеры и задачи с использованием правил умножения и деления на 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140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 работа.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</w:tr>
      <w:tr w:rsidR="00F8546F" w:rsidTr="00287D2E">
        <w:trPr>
          <w:trHeight w:val="690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141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Закрепление. Работа над ошибками.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устанавливать аналогии, формулировать выводы на основе </w:t>
            </w:r>
            <w:r>
              <w:rPr>
                <w:rFonts w:ascii="Times New Roman" w:hAnsi="Times New Roman"/>
              </w:rPr>
              <w:lastRenderedPageBreak/>
              <w:t>аналогии, сравнения, обобщения; строить расс</w:t>
            </w:r>
            <w:r w:rsidR="00AF0426">
              <w:rPr>
                <w:rFonts w:ascii="Times New Roman" w:hAnsi="Times New Roman"/>
              </w:rPr>
              <w:t>уждения о математических явлени</w:t>
            </w:r>
            <w:r>
              <w:rPr>
                <w:rFonts w:ascii="Times New Roman" w:hAnsi="Times New Roman"/>
              </w:rPr>
              <w:t>ях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AF042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понимать содержание </w:t>
            </w:r>
            <w:proofErr w:type="spellStart"/>
            <w:r>
              <w:rPr>
                <w:rFonts w:ascii="Times New Roman" w:hAnsi="Times New Roman"/>
              </w:rPr>
              <w:t>вопросов</w:t>
            </w:r>
            <w:proofErr w:type="gramStart"/>
            <w:r>
              <w:rPr>
                <w:rFonts w:ascii="Times New Roman" w:hAnsi="Times New Roman"/>
              </w:rPr>
              <w:t>;д</w:t>
            </w:r>
            <w:proofErr w:type="gramEnd"/>
            <w:r>
              <w:rPr>
                <w:rFonts w:ascii="Times New Roman" w:hAnsi="Times New Roman"/>
              </w:rPr>
              <w:t>опускать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существование различных точек зрения; контролировать свои действия в коллективной работе.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выделять в явлениях существенные и несущественные</w:t>
            </w:r>
            <w:r>
              <w:rPr>
                <w:rFonts w:ascii="Times New Roman" w:hAnsi="Times New Roman"/>
              </w:rPr>
              <w:lastRenderedPageBreak/>
              <w:t>, необходимые и достаточные признаки;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uppressLineNumbers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lastRenderedPageBreak/>
              <w:t>уметь составлять</w:t>
            </w:r>
            <w:r>
              <w:rPr>
                <w:rFonts w:ascii="Times New Roman" w:eastAsia="Times New Roman" w:hAnsi="Times New Roman" w:cs="Times New Roman"/>
              </w:rPr>
              <w:t xml:space="preserve"> краткую запись к задачам; решать простые и составные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задачи.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lastRenderedPageBreak/>
              <w:t>142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Закрепление. Умножение и деление.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143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Умножение числа 3. Умножение на 3.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7"/>
              <w:suppressLineNumbers/>
              <w:snapToGrid w:val="0"/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 с таблицей умножения на 3.</w:t>
            </w:r>
          </w:p>
          <w:p w:rsidR="00F8546F" w:rsidRDefault="00F8546F" w:rsidP="00F8546F">
            <w:pPr>
              <w:pStyle w:val="a7"/>
              <w:numPr>
                <w:ilvl w:val="0"/>
                <w:numId w:val="2"/>
              </w:numPr>
              <w:suppressLineNumbers/>
              <w:tabs>
                <w:tab w:val="left" w:pos="0"/>
              </w:tabs>
              <w:snapToGrid w:val="0"/>
              <w:spacing w:after="200"/>
              <w:ind w:lef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понятия умножения (что умножение есть сумма одинаковых слагаемых),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7"/>
              <w:numPr>
                <w:ilvl w:val="0"/>
                <w:numId w:val="2"/>
              </w:numPr>
              <w:suppressLineNumbers/>
              <w:tabs>
                <w:tab w:val="left" w:pos="0"/>
              </w:tabs>
              <w:snapToGrid w:val="0"/>
              <w:spacing w:after="200"/>
              <w:ind w:lef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Выведение опытным путем способа умножения на 3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autoSpaceDE w:val="0"/>
              <w:snapToGrid w:val="0"/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Понимать, что такое «таблица умножения»</w:t>
            </w:r>
          </w:p>
          <w:p w:rsidR="00F8546F" w:rsidRDefault="00F8546F" w:rsidP="00F8546F">
            <w:pPr>
              <w:suppressLineNumbers/>
              <w:autoSpaceDE w:val="0"/>
              <w:snapToGrid w:val="0"/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Умножение и деление чисел, использование соответствующих терминов.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144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AF0426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Приём умножения чис</w:t>
            </w:r>
            <w:r w:rsidR="00F8546F">
              <w:rPr>
                <w:rFonts w:ascii="Times New Roman" w:hAnsi="Times New Roman"/>
                <w:b/>
                <w:bCs/>
              </w:rPr>
              <w:t>ла 3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</w:tr>
      <w:tr w:rsidR="00F8546F" w:rsidTr="00287D2E">
        <w:trPr>
          <w:trHeight w:val="446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145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Деление на 3.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7"/>
              <w:suppressLineNumbers/>
              <w:snapToGrid w:val="0"/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таблицы деления на 3, которая является способом закрепления таблицы умножения на 3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7"/>
              <w:suppressLineNumbers/>
              <w:snapToGrid w:val="0"/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Опираясь  на иллюстрации,  повторять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связь между произведением и множителями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7"/>
              <w:suppressLineNumbers/>
              <w:snapToGrid w:val="0"/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Решать  круговые примеры, пройти лабиринт, продолжить ряд чисел, составленный по изученным  правилам.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146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Деление на 3.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147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Закрепление. Деление на 2 и 3.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табличных случаев умножения и деления на 2 и3 при решении примеров и задач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Проговаривание текста заданий, называя компоненты умножения и деления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Творческая работа по созданию заданий с табличным умножением и делением на 2 и </w:t>
            </w: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Уметь выполнять задания на смекалку и логику по теме урока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lastRenderedPageBreak/>
              <w:t>148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Закрепление. Конкурс «Смекалка»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845C35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понимать содержание </w:t>
            </w:r>
            <w:proofErr w:type="spellStart"/>
            <w:r>
              <w:rPr>
                <w:rFonts w:ascii="Times New Roman" w:hAnsi="Times New Roman"/>
              </w:rPr>
              <w:t>вопросов</w:t>
            </w:r>
            <w:proofErr w:type="gramStart"/>
            <w:r>
              <w:rPr>
                <w:rFonts w:ascii="Times New Roman" w:hAnsi="Times New Roman"/>
              </w:rPr>
              <w:t>;д</w:t>
            </w:r>
            <w:proofErr w:type="gramEnd"/>
            <w:r>
              <w:rPr>
                <w:rFonts w:ascii="Times New Roman" w:hAnsi="Times New Roman"/>
              </w:rPr>
              <w:t>опускать</w:t>
            </w:r>
            <w:proofErr w:type="spellEnd"/>
            <w:r>
              <w:rPr>
                <w:rFonts w:ascii="Times New Roman" w:hAnsi="Times New Roman"/>
              </w:rPr>
              <w:t xml:space="preserve"> существование различных точек зрения; контролировать свои действия в коллективной работе.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widowControl w:val="0"/>
              <w:suppressLineNumbers/>
              <w:shd w:val="clear" w:color="auto" w:fill="FFFFFF"/>
              <w:tabs>
                <w:tab w:val="left" w:pos="557"/>
              </w:tabs>
              <w:autoSpaceDE w:val="0"/>
              <w:snapToGrid w:val="0"/>
              <w:spacing w:line="100" w:lineRule="atLeast"/>
              <w:ind w:first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уметь составлять</w:t>
            </w:r>
            <w:r>
              <w:rPr>
                <w:rFonts w:ascii="Times New Roman" w:eastAsia="Times New Roman" w:hAnsi="Times New Roman" w:cs="Times New Roman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149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Закрепление. Решение задач изученных видов.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150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Закрепление.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151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Проверка знаний.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autoSpaceDE w:val="0"/>
              <w:snapToGrid w:val="0"/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текстовых задач арифметическим способом  (с опорой на схемы, таблицы, краткие записи и другие модели).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учебника  при самостоятельном выполнении заданий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выполнять письменные вычисления </w:t>
            </w:r>
          </w:p>
          <w:p w:rsidR="00F8546F" w:rsidRDefault="00F8546F" w:rsidP="00F8546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значения числовых выражений со скобками и без них;</w:t>
            </w:r>
          </w:p>
          <w:p w:rsidR="00F8546F" w:rsidRDefault="00F8546F" w:rsidP="00F8546F">
            <w:pPr>
              <w:suppressLineNumber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проверять правильность выполненных вычислений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152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 раздел</w:t>
            </w:r>
          </w:p>
          <w:p w:rsidR="00F8546F" w:rsidRDefault="00F8546F" w:rsidP="00F8546F">
            <w:pPr>
              <w:pStyle w:val="ae"/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18час</w:t>
            </w:r>
          </w:p>
          <w:p w:rsidR="00F8546F" w:rsidRDefault="00F8546F" w:rsidP="00F8546F">
            <w:pPr>
              <w:pStyle w:val="ae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Повторение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Устная нумерация чисел в пределах 100.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складывать и вычитать од</w:t>
            </w:r>
            <w:r>
              <w:rPr>
                <w:rFonts w:ascii="Times New Roman" w:hAnsi="Times New Roman"/>
              </w:rPr>
              <w:softHyphen/>
              <w:t>нозначные и двузначные числа на основе использования таб</w:t>
            </w:r>
            <w:r>
              <w:rPr>
                <w:rFonts w:ascii="Times New Roman" w:hAnsi="Times New Roman"/>
              </w:rPr>
              <w:softHyphen/>
              <w:t>лицы сложения, выполняя за</w:t>
            </w:r>
            <w:r>
              <w:rPr>
                <w:rFonts w:ascii="Times New Roman" w:hAnsi="Times New Roman"/>
              </w:rPr>
              <w:softHyphen/>
              <w:t>писи в строку или в столбик;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представлять двузначные числа в виде разрядных слагаемых.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полученные знания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uppressLineNumbers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Уметь решать</w:t>
            </w:r>
            <w:r>
              <w:rPr>
                <w:rFonts w:ascii="Times New Roman" w:eastAsia="Times New Roman" w:hAnsi="Times New Roman" w:cs="Times New Roman"/>
              </w:rPr>
              <w:t xml:space="preserve"> примеры на сложение и вычитание без перехода и с переходом через десяток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153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Числовые выражения.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lastRenderedPageBreak/>
              <w:t>154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Решение уравнений.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компонентов арифметических действий для решения уравнений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Проговаривание текста заданий с использованием компонентов </w:t>
            </w:r>
            <w:proofErr w:type="gramStart"/>
            <w:r>
              <w:rPr>
                <w:rFonts w:ascii="Times New Roman" w:hAnsi="Times New Roman"/>
              </w:rPr>
              <w:t>арифметический</w:t>
            </w:r>
            <w:proofErr w:type="gramEnd"/>
            <w:r>
              <w:rPr>
                <w:rFonts w:ascii="Times New Roman" w:hAnsi="Times New Roman"/>
              </w:rPr>
              <w:t xml:space="preserve"> действий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Творческая работа по </w:t>
            </w:r>
            <w:proofErr w:type="spellStart"/>
            <w:r>
              <w:rPr>
                <w:rFonts w:ascii="Times New Roman" w:hAnsi="Times New Roman"/>
              </w:rPr>
              <w:t>соствлению</w:t>
            </w:r>
            <w:proofErr w:type="spellEnd"/>
            <w:r>
              <w:rPr>
                <w:rFonts w:ascii="Times New Roman" w:hAnsi="Times New Roman"/>
              </w:rPr>
              <w:t xml:space="preserve"> текста задачи по заданному уравнению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</w:p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компоненты арифметических действий для решения уравнений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155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b/>
                <w:bCs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Проверка сложения и вычитания.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довести до автоматизма все ранее изученные случаи сложения и вычитания;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  <w:p w:rsidR="00F8546F" w:rsidRDefault="00F8546F" w:rsidP="00F8546F">
            <w:pPr>
              <w:suppressLineNumbers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усвоить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что действие вычитание можно проверить сложением; Уметь решать примеры с комментированием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  <w:p w:rsidR="00F8546F" w:rsidRDefault="00F8546F" w:rsidP="00F8546F">
            <w:pPr>
              <w:pStyle w:val="a7"/>
              <w:suppressLineNumbers/>
              <w:snapToGrid w:val="0"/>
              <w:spacing w:after="20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творческих способностей через составление универсального правила, алгоритма и модели для сложения и вычитания двузначных чисел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  <w:p w:rsidR="00F8546F" w:rsidRDefault="00F8546F" w:rsidP="00F8546F">
            <w:pPr>
              <w:pStyle w:val="a7"/>
              <w:suppressLineNumbers/>
              <w:snapToGrid w:val="0"/>
              <w:spacing w:after="200"/>
              <w:rPr>
                <w:rFonts w:ascii="Arial" w:hAnsi="Arial"/>
              </w:rPr>
            </w:pPr>
            <w:r>
              <w:rPr>
                <w:rFonts w:ascii="Times New Roman" w:hAnsi="Times New Roman"/>
              </w:rPr>
              <w:t>продолжать работать над навыком сложения и вычитания чисел в пределах 100;</w:t>
            </w:r>
            <w:r>
              <w:rPr>
                <w:rFonts w:ascii="Arial" w:hAnsi="Arial"/>
              </w:rPr>
              <w:t xml:space="preserve"> </w:t>
            </w:r>
          </w:p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156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 работа за год.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157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Закрепление. Работа над ошибками.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аналогии, формулировать выводы на основе аналогии, сравнения, обобщения; строить расс</w:t>
            </w:r>
            <w:r w:rsidR="00845C35">
              <w:rPr>
                <w:rFonts w:ascii="Times New Roman" w:hAnsi="Times New Roman"/>
              </w:rPr>
              <w:t>уждения о математических явлени</w:t>
            </w:r>
            <w:r>
              <w:rPr>
                <w:rFonts w:ascii="Times New Roman" w:hAnsi="Times New Roman"/>
              </w:rPr>
              <w:t>ях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содержание вопросов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uppressLineNumbers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уметь составлять</w:t>
            </w:r>
            <w:r>
              <w:rPr>
                <w:rFonts w:ascii="Times New Roman" w:eastAsia="Times New Roman" w:hAnsi="Times New Roman" w:cs="Times New Roman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158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Свойства сложения.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вносить необходимые </w:t>
            </w:r>
            <w:r>
              <w:rPr>
                <w:rFonts w:ascii="Times New Roman" w:hAnsi="Times New Roman"/>
              </w:rPr>
              <w:lastRenderedPageBreak/>
              <w:t>коррективы в действия с наглядно-образным материалом;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Самостояте</w:t>
            </w:r>
            <w:proofErr w:type="spellEnd"/>
          </w:p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льно</w:t>
            </w:r>
            <w:proofErr w:type="spellEnd"/>
            <w:r>
              <w:rPr>
                <w:rFonts w:ascii="Times New Roman" w:hAnsi="Times New Roman"/>
              </w:rPr>
              <w:t xml:space="preserve"> оценивать правильность выполнения действия 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845C3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понимать </w:t>
            </w:r>
            <w:r>
              <w:rPr>
                <w:rFonts w:ascii="Times New Roman" w:hAnsi="Times New Roman"/>
              </w:rPr>
              <w:lastRenderedPageBreak/>
              <w:t xml:space="preserve">содержание </w:t>
            </w:r>
            <w:proofErr w:type="spellStart"/>
            <w:r>
              <w:rPr>
                <w:rFonts w:ascii="Times New Roman" w:hAnsi="Times New Roman"/>
              </w:rPr>
              <w:t>вопросов</w:t>
            </w:r>
            <w:proofErr w:type="gramStart"/>
            <w:r>
              <w:rPr>
                <w:rFonts w:ascii="Times New Roman" w:hAnsi="Times New Roman"/>
              </w:rPr>
              <w:t>;д</w:t>
            </w:r>
            <w:proofErr w:type="gramEnd"/>
            <w:r>
              <w:rPr>
                <w:rFonts w:ascii="Times New Roman" w:hAnsi="Times New Roman"/>
              </w:rPr>
              <w:t>опускать</w:t>
            </w:r>
            <w:proofErr w:type="spellEnd"/>
            <w:r>
              <w:rPr>
                <w:rFonts w:ascii="Times New Roman" w:hAnsi="Times New Roman"/>
              </w:rPr>
              <w:t xml:space="preserve"> существование различных точек зрения; контролировать свои действия в коллективной работе.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вносить необходимые коррективы в действия с </w:t>
            </w:r>
            <w:r>
              <w:rPr>
                <w:rFonts w:ascii="Times New Roman" w:hAnsi="Times New Roman"/>
              </w:rPr>
              <w:lastRenderedPageBreak/>
              <w:t>наглядно-образным материалом;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lastRenderedPageBreak/>
              <w:t>159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Сложение и вычитание  в примерах и задачах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lastRenderedPageBreak/>
              <w:t>160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Сложение и вычитание в пределах 100.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161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Определение времени по часам.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КВН «Делу </w:t>
            </w:r>
            <w:proofErr w:type="gramStart"/>
            <w:r>
              <w:rPr>
                <w:rFonts w:ascii="Times New Roman" w:hAnsi="Times New Roman"/>
              </w:rPr>
              <w:t>-в</w:t>
            </w:r>
            <w:proofErr w:type="gramEnd"/>
            <w:r>
              <w:rPr>
                <w:rFonts w:ascii="Times New Roman" w:hAnsi="Times New Roman"/>
              </w:rPr>
              <w:t xml:space="preserve">ремя, </w:t>
            </w:r>
            <w:proofErr w:type="spellStart"/>
            <w:r>
              <w:rPr>
                <w:rFonts w:ascii="Times New Roman" w:hAnsi="Times New Roman"/>
              </w:rPr>
              <w:t>потехе-час</w:t>
            </w:r>
            <w:proofErr w:type="spellEnd"/>
            <w:r>
              <w:rPr>
                <w:rFonts w:ascii="Times New Roman" w:hAnsi="Times New Roman"/>
              </w:rPr>
              <w:t>» (таблица времени)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дополнительной литературы по теме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Перевод одной единицы времени в другую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Уметь переводить одну единицы времени в другую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162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Решение составных задач.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7"/>
              <w:suppressLineNumbers/>
              <w:snapToGrid w:val="0"/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</w:rPr>
              <w:t>составных</w:t>
            </w:r>
            <w:proofErr w:type="gramEnd"/>
            <w:r>
              <w:rPr>
                <w:rFonts w:ascii="Times New Roman" w:hAnsi="Times New Roman"/>
              </w:rPr>
              <w:t xml:space="preserve"> задачи на вычитание суммы из числа</w:t>
            </w:r>
          </w:p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Устные и письменные вычисления с натуральными числами. </w:t>
            </w:r>
          </w:p>
          <w:p w:rsidR="00F8546F" w:rsidRDefault="00F8546F" w:rsidP="00F8546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текстовых задач арифметическим способом </w:t>
            </w:r>
          </w:p>
          <w:p w:rsidR="00F8546F" w:rsidRDefault="00F8546F" w:rsidP="00F8546F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уметь составлять</w:t>
            </w:r>
            <w:r>
              <w:rPr>
                <w:rFonts w:ascii="Times New Roman" w:eastAsia="Times New Roman" w:hAnsi="Times New Roman" w:cs="Times New Roman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</w:tr>
      <w:tr w:rsidR="00F8546F" w:rsidTr="0020159B">
        <w:trPr>
          <w:trHeight w:val="647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163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Длина отрезка. Единицы длины.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Измерять длину отрезка, сравнивать длины отрезков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строить небольшие матема</w:t>
            </w:r>
            <w:r>
              <w:rPr>
                <w:rFonts w:ascii="Times New Roman" w:hAnsi="Times New Roman"/>
              </w:rPr>
              <w:softHyphen/>
              <w:t xml:space="preserve">тические сообщения в устной форме (до 15 </w:t>
            </w:r>
            <w:r>
              <w:rPr>
                <w:rFonts w:ascii="Times New Roman" w:hAnsi="Times New Roman"/>
              </w:rPr>
              <w:lastRenderedPageBreak/>
              <w:t>предложений);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Выполнять творческую работу  по созданию таблицы о длине отрезка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переводить  одну единицу длины в другую при решении задач на сравнение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</w:tr>
      <w:tr w:rsidR="00F8546F" w:rsidTr="00287D2E">
        <w:trPr>
          <w:trHeight w:val="2049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lastRenderedPageBreak/>
              <w:t>164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Геометрические фигуры.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20159B">
            <w:pPr>
              <w:pStyle w:val="a7"/>
              <w:suppressLineNumbers/>
              <w:snapToGrid w:val="0"/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находить прямые углы, прямоугольники, квадраты, многоугольники в окружающей обстановке с помощью чертежного треугольника 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Создавать модели геометрических фигур и находить их периметр 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и уметь  определять вид геометрической фигуры, находить её периметр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lastRenderedPageBreak/>
              <w:t>165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Геометрические фигуры.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текст сообщения по теме урока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166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в пределах 100.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логических задач на увеличение и уменьшение на примерах жизненных ситуаций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дополнительной литературы для подготовки к уроку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логику мышления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выстраивать цепочку </w:t>
            </w:r>
            <w:proofErr w:type="gramStart"/>
            <w:r>
              <w:rPr>
                <w:rFonts w:ascii="Times New Roman" w:hAnsi="Times New Roman"/>
              </w:rPr>
              <w:t>логический</w:t>
            </w:r>
            <w:proofErr w:type="gramEnd"/>
            <w:r>
              <w:rPr>
                <w:rFonts w:ascii="Times New Roman" w:hAnsi="Times New Roman"/>
              </w:rPr>
              <w:t xml:space="preserve"> утверждений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  <w:spacing w:after="283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167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Контрольная работа (годовая)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168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Анализ работы над ошибками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аналогии, формулировать выводы на основе аналогии, сравнения, обобщения; строить расс</w:t>
            </w:r>
            <w:r w:rsidR="00845C35">
              <w:rPr>
                <w:rFonts w:ascii="Times New Roman" w:hAnsi="Times New Roman"/>
              </w:rPr>
              <w:t>уждения о математических явлени</w:t>
            </w:r>
            <w:r>
              <w:rPr>
                <w:rFonts w:ascii="Times New Roman" w:hAnsi="Times New Roman"/>
              </w:rPr>
              <w:t>ях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содержание вопросов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suppressLineNumber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suppressLineNumbers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уметь составлять</w:t>
            </w:r>
            <w:r>
              <w:rPr>
                <w:rFonts w:ascii="Times New Roman" w:eastAsia="Times New Roman" w:hAnsi="Times New Roman" w:cs="Times New Roman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169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КВН «Математика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-ц</w:t>
            </w:r>
            <w:proofErr w:type="gramEnd"/>
            <w:r>
              <w:rPr>
                <w:rFonts w:ascii="Times New Roman" w:hAnsi="Times New Roman"/>
                <w:b/>
                <w:bCs/>
              </w:rPr>
              <w:t>арица наук»</w:t>
            </w:r>
          </w:p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(подведение итогов года)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примеров и задач на жизненные ситуации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дополнительной литературы для подготовки к </w:t>
            </w:r>
            <w:r>
              <w:rPr>
                <w:rFonts w:ascii="Times New Roman" w:hAnsi="Times New Roman"/>
              </w:rPr>
              <w:lastRenderedPageBreak/>
              <w:t>уроку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Работа в </w:t>
            </w:r>
            <w:proofErr w:type="spellStart"/>
            <w:r>
              <w:rPr>
                <w:rFonts w:ascii="Times New Roman" w:hAnsi="Times New Roman"/>
              </w:rPr>
              <w:t>группе-коммуникативность</w:t>
            </w:r>
            <w:proofErr w:type="spellEnd"/>
            <w:r>
              <w:rPr>
                <w:rFonts w:ascii="Times New Roman" w:hAnsi="Times New Roman"/>
              </w:rPr>
              <w:t xml:space="preserve"> и умение отстаивать свое </w:t>
            </w:r>
            <w:r>
              <w:rPr>
                <w:rFonts w:ascii="Times New Roman" w:hAnsi="Times New Roman"/>
              </w:rPr>
              <w:lastRenderedPageBreak/>
              <w:t>мнение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</w:tr>
      <w:tr w:rsidR="00F8546F" w:rsidTr="00287D2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  <w:r>
              <w:t>170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46F" w:rsidRDefault="00F8546F" w:rsidP="00F8546F">
            <w:pPr>
              <w:pStyle w:val="a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46F" w:rsidRDefault="00F8546F" w:rsidP="00F8546F">
            <w:pPr>
              <w:pStyle w:val="ae"/>
              <w:snapToGrid w:val="0"/>
            </w:pPr>
          </w:p>
        </w:tc>
      </w:tr>
    </w:tbl>
    <w:p w:rsidR="00701AAA" w:rsidRDefault="00701AAA" w:rsidP="00701AAA"/>
    <w:p w:rsidR="00F8546F" w:rsidRDefault="00F8546F"/>
    <w:sectPr w:rsidR="00F8546F" w:rsidSect="00246109"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1AAA"/>
    <w:rsid w:val="0020159B"/>
    <w:rsid w:val="00246109"/>
    <w:rsid w:val="002715AB"/>
    <w:rsid w:val="00287D2E"/>
    <w:rsid w:val="003A597C"/>
    <w:rsid w:val="004A4FCD"/>
    <w:rsid w:val="005C15FA"/>
    <w:rsid w:val="00701AAA"/>
    <w:rsid w:val="00826040"/>
    <w:rsid w:val="00845C35"/>
    <w:rsid w:val="00852EA6"/>
    <w:rsid w:val="008F1919"/>
    <w:rsid w:val="009379CA"/>
    <w:rsid w:val="00AF0426"/>
    <w:rsid w:val="00D44808"/>
    <w:rsid w:val="00F8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A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01AAA"/>
    <w:rPr>
      <w:rFonts w:ascii="Times New Roman" w:hAnsi="Times New Roman" w:cs="Times New Roman"/>
    </w:rPr>
  </w:style>
  <w:style w:type="character" w:customStyle="1" w:styleId="WW8Num2z0">
    <w:name w:val="WW8Num2z0"/>
    <w:rsid w:val="00701AAA"/>
    <w:rPr>
      <w:rFonts w:ascii="Symbol" w:hAnsi="Symbol"/>
    </w:rPr>
  </w:style>
  <w:style w:type="character" w:customStyle="1" w:styleId="Absatz-Standardschriftart">
    <w:name w:val="Absatz-Standardschriftart"/>
    <w:rsid w:val="00701AAA"/>
  </w:style>
  <w:style w:type="character" w:customStyle="1" w:styleId="WW-Absatz-Standardschriftart">
    <w:name w:val="WW-Absatz-Standardschriftart"/>
    <w:rsid w:val="00701AAA"/>
  </w:style>
  <w:style w:type="character" w:customStyle="1" w:styleId="WW-Absatz-Standardschriftart1">
    <w:name w:val="WW-Absatz-Standardschriftart1"/>
    <w:rsid w:val="00701AAA"/>
  </w:style>
  <w:style w:type="character" w:customStyle="1" w:styleId="WW-Absatz-Standardschriftart11">
    <w:name w:val="WW-Absatz-Standardschriftart11"/>
    <w:rsid w:val="00701AAA"/>
  </w:style>
  <w:style w:type="character" w:customStyle="1" w:styleId="WW-Absatz-Standardschriftart111">
    <w:name w:val="WW-Absatz-Standardschriftart111"/>
    <w:rsid w:val="00701AAA"/>
  </w:style>
  <w:style w:type="character" w:customStyle="1" w:styleId="WW-Absatz-Standardschriftart1111">
    <w:name w:val="WW-Absatz-Standardschriftart1111"/>
    <w:rsid w:val="00701AAA"/>
  </w:style>
  <w:style w:type="character" w:customStyle="1" w:styleId="WW-Absatz-Standardschriftart11111">
    <w:name w:val="WW-Absatz-Standardschriftart11111"/>
    <w:rsid w:val="00701AAA"/>
  </w:style>
  <w:style w:type="character" w:customStyle="1" w:styleId="WW-Absatz-Standardschriftart111111">
    <w:name w:val="WW-Absatz-Standardschriftart111111"/>
    <w:rsid w:val="00701AAA"/>
  </w:style>
  <w:style w:type="character" w:customStyle="1" w:styleId="WW-Absatz-Standardschriftart1111111">
    <w:name w:val="WW-Absatz-Standardschriftart1111111"/>
    <w:rsid w:val="00701AAA"/>
  </w:style>
  <w:style w:type="character" w:customStyle="1" w:styleId="WW-Absatz-Standardschriftart11111111">
    <w:name w:val="WW-Absatz-Standardschriftart11111111"/>
    <w:rsid w:val="00701AAA"/>
  </w:style>
  <w:style w:type="character" w:customStyle="1" w:styleId="WW-Absatz-Standardschriftart111111111">
    <w:name w:val="WW-Absatz-Standardschriftart111111111"/>
    <w:rsid w:val="00701AAA"/>
  </w:style>
  <w:style w:type="character" w:customStyle="1" w:styleId="WW-Absatz-Standardschriftart1111111111">
    <w:name w:val="WW-Absatz-Standardschriftart1111111111"/>
    <w:rsid w:val="00701AAA"/>
  </w:style>
  <w:style w:type="character" w:customStyle="1" w:styleId="WW-Absatz-Standardschriftart11111111111">
    <w:name w:val="WW-Absatz-Standardschriftart11111111111"/>
    <w:rsid w:val="00701AAA"/>
  </w:style>
  <w:style w:type="character" w:customStyle="1" w:styleId="WW-Absatz-Standardschriftart111111111111">
    <w:name w:val="WW-Absatz-Standardschriftart111111111111"/>
    <w:rsid w:val="00701AAA"/>
  </w:style>
  <w:style w:type="character" w:customStyle="1" w:styleId="WW-Absatz-Standardschriftart1111111111111">
    <w:name w:val="WW-Absatz-Standardschriftart1111111111111"/>
    <w:rsid w:val="00701AAA"/>
  </w:style>
  <w:style w:type="character" w:customStyle="1" w:styleId="WW-Absatz-Standardschriftart11111111111111">
    <w:name w:val="WW-Absatz-Standardschriftart11111111111111"/>
    <w:rsid w:val="00701AAA"/>
  </w:style>
  <w:style w:type="character" w:customStyle="1" w:styleId="WW-Absatz-Standardschriftart111111111111111">
    <w:name w:val="WW-Absatz-Standardschriftart111111111111111"/>
    <w:rsid w:val="00701AAA"/>
  </w:style>
  <w:style w:type="character" w:customStyle="1" w:styleId="WW-Absatz-Standardschriftart1111111111111111">
    <w:name w:val="WW-Absatz-Standardschriftart1111111111111111"/>
    <w:rsid w:val="00701AAA"/>
  </w:style>
  <w:style w:type="character" w:customStyle="1" w:styleId="WW-Absatz-Standardschriftart11111111111111111">
    <w:name w:val="WW-Absatz-Standardschriftart11111111111111111"/>
    <w:rsid w:val="00701AAA"/>
  </w:style>
  <w:style w:type="character" w:customStyle="1" w:styleId="WW-Absatz-Standardschriftart111111111111111111">
    <w:name w:val="WW-Absatz-Standardschriftart111111111111111111"/>
    <w:rsid w:val="00701AAA"/>
  </w:style>
  <w:style w:type="character" w:customStyle="1" w:styleId="WW8Num3z0">
    <w:name w:val="WW8Num3z0"/>
    <w:rsid w:val="00701AAA"/>
    <w:rPr>
      <w:rFonts w:ascii="Times New Roman" w:hAnsi="Times New Roman" w:cs="Times New Roman"/>
    </w:rPr>
  </w:style>
  <w:style w:type="character" w:customStyle="1" w:styleId="WW8Num4z0">
    <w:name w:val="WW8Num4z0"/>
    <w:rsid w:val="00701AAA"/>
    <w:rPr>
      <w:rFonts w:ascii="Times New Roman" w:hAnsi="Times New Roman" w:cs="Times New Roman"/>
    </w:rPr>
  </w:style>
  <w:style w:type="character" w:customStyle="1" w:styleId="WW8Num5z0">
    <w:name w:val="WW8Num5z0"/>
    <w:rsid w:val="00701AAA"/>
    <w:rPr>
      <w:rFonts w:ascii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701AAA"/>
  </w:style>
  <w:style w:type="character" w:customStyle="1" w:styleId="WW-Absatz-Standardschriftart11111111111111111111">
    <w:name w:val="WW-Absatz-Standardschriftart11111111111111111111"/>
    <w:rsid w:val="00701AAA"/>
  </w:style>
  <w:style w:type="character" w:customStyle="1" w:styleId="WW-Absatz-Standardschriftart111111111111111111111">
    <w:name w:val="WW-Absatz-Standardschriftart111111111111111111111"/>
    <w:rsid w:val="00701AAA"/>
  </w:style>
  <w:style w:type="character" w:customStyle="1" w:styleId="1">
    <w:name w:val="Основной шрифт абзаца1"/>
    <w:rsid w:val="00701AAA"/>
  </w:style>
  <w:style w:type="character" w:customStyle="1" w:styleId="WW8Num9z0">
    <w:name w:val="WW8Num9z0"/>
    <w:rsid w:val="00701AAA"/>
    <w:rPr>
      <w:rFonts w:ascii="Times New Roman" w:hAnsi="Times New Roman" w:cs="Times New Roman"/>
    </w:rPr>
  </w:style>
  <w:style w:type="character" w:customStyle="1" w:styleId="WW8Num9z1">
    <w:name w:val="WW8Num9z1"/>
    <w:rsid w:val="00701AAA"/>
    <w:rPr>
      <w:rFonts w:ascii="Courier New" w:hAnsi="Courier New" w:cs="Courier New"/>
    </w:rPr>
  </w:style>
  <w:style w:type="character" w:customStyle="1" w:styleId="WW8Num9z2">
    <w:name w:val="WW8Num9z2"/>
    <w:rsid w:val="00701AAA"/>
    <w:rPr>
      <w:rFonts w:ascii="Wingdings" w:hAnsi="Wingdings"/>
    </w:rPr>
  </w:style>
  <w:style w:type="character" w:customStyle="1" w:styleId="WW8Num9z3">
    <w:name w:val="WW8Num9z3"/>
    <w:rsid w:val="00701AAA"/>
    <w:rPr>
      <w:rFonts w:ascii="Symbol" w:hAnsi="Symbol"/>
    </w:rPr>
  </w:style>
  <w:style w:type="character" w:customStyle="1" w:styleId="FontStyle68">
    <w:name w:val="Font Style68"/>
    <w:basedOn w:val="1"/>
    <w:rsid w:val="00701AAA"/>
    <w:rPr>
      <w:rFonts w:ascii="Times New Roman" w:hAnsi="Times New Roman" w:cs="Times New Roman"/>
      <w:sz w:val="22"/>
      <w:szCs w:val="22"/>
    </w:rPr>
  </w:style>
  <w:style w:type="character" w:customStyle="1" w:styleId="WW8Num33z0">
    <w:name w:val="WW8Num33z0"/>
    <w:rsid w:val="00701AAA"/>
    <w:rPr>
      <w:rFonts w:ascii="Times New Roman" w:hAnsi="Times New Roman" w:cs="Times New Roman"/>
    </w:rPr>
  </w:style>
  <w:style w:type="character" w:customStyle="1" w:styleId="WW8Num33z1">
    <w:name w:val="WW8Num33z1"/>
    <w:rsid w:val="00701AAA"/>
    <w:rPr>
      <w:rFonts w:ascii="Courier New" w:hAnsi="Courier New" w:cs="Courier New"/>
    </w:rPr>
  </w:style>
  <w:style w:type="character" w:customStyle="1" w:styleId="WW8Num33z2">
    <w:name w:val="WW8Num33z2"/>
    <w:rsid w:val="00701AAA"/>
    <w:rPr>
      <w:rFonts w:ascii="Wingdings" w:hAnsi="Wingdings"/>
    </w:rPr>
  </w:style>
  <w:style w:type="character" w:customStyle="1" w:styleId="WW8Num33z3">
    <w:name w:val="WW8Num33z3"/>
    <w:rsid w:val="00701AAA"/>
    <w:rPr>
      <w:rFonts w:ascii="Symbol" w:hAnsi="Symbol"/>
    </w:rPr>
  </w:style>
  <w:style w:type="character" w:customStyle="1" w:styleId="WW8NumSt16z0">
    <w:name w:val="WW8NumSt16z0"/>
    <w:rsid w:val="00701AAA"/>
    <w:rPr>
      <w:rFonts w:ascii="Times New Roman" w:hAnsi="Times New Roman" w:cs="Times New Roman"/>
    </w:rPr>
  </w:style>
  <w:style w:type="character" w:customStyle="1" w:styleId="WW8NumSt16z1">
    <w:name w:val="WW8NumSt16z1"/>
    <w:rsid w:val="00701AAA"/>
    <w:rPr>
      <w:rFonts w:ascii="Courier New" w:hAnsi="Courier New" w:cs="Courier New"/>
    </w:rPr>
  </w:style>
  <w:style w:type="character" w:customStyle="1" w:styleId="WW8NumSt16z2">
    <w:name w:val="WW8NumSt16z2"/>
    <w:rsid w:val="00701AAA"/>
    <w:rPr>
      <w:rFonts w:ascii="Wingdings" w:hAnsi="Wingdings"/>
    </w:rPr>
  </w:style>
  <w:style w:type="character" w:customStyle="1" w:styleId="WW8NumSt16z3">
    <w:name w:val="WW8NumSt16z3"/>
    <w:rsid w:val="00701AAA"/>
    <w:rPr>
      <w:rFonts w:ascii="Symbol" w:hAnsi="Symbol"/>
    </w:rPr>
  </w:style>
  <w:style w:type="character" w:customStyle="1" w:styleId="WW8Num19z0">
    <w:name w:val="WW8Num19z0"/>
    <w:rsid w:val="00701AAA"/>
    <w:rPr>
      <w:rFonts w:ascii="Times New Roman" w:hAnsi="Times New Roman" w:cs="Times New Roman"/>
    </w:rPr>
  </w:style>
  <w:style w:type="character" w:customStyle="1" w:styleId="WW8Num19z1">
    <w:name w:val="WW8Num19z1"/>
    <w:rsid w:val="00701AAA"/>
    <w:rPr>
      <w:rFonts w:ascii="Courier New" w:hAnsi="Courier New" w:cs="Courier New"/>
    </w:rPr>
  </w:style>
  <w:style w:type="character" w:customStyle="1" w:styleId="WW8Num19z2">
    <w:name w:val="WW8Num19z2"/>
    <w:rsid w:val="00701AAA"/>
    <w:rPr>
      <w:rFonts w:ascii="Wingdings" w:hAnsi="Wingdings"/>
    </w:rPr>
  </w:style>
  <w:style w:type="character" w:customStyle="1" w:styleId="WW8Num19z3">
    <w:name w:val="WW8Num19z3"/>
    <w:rsid w:val="00701AAA"/>
    <w:rPr>
      <w:rFonts w:ascii="Symbol" w:hAnsi="Symbol"/>
    </w:rPr>
  </w:style>
  <w:style w:type="character" w:customStyle="1" w:styleId="a3">
    <w:name w:val="Маркеры списка"/>
    <w:rsid w:val="00701AAA"/>
    <w:rPr>
      <w:rFonts w:ascii="OpenSymbol" w:eastAsia="OpenSymbol" w:hAnsi="OpenSymbol" w:cs="OpenSymbol"/>
    </w:rPr>
  </w:style>
  <w:style w:type="character" w:styleId="a4">
    <w:name w:val="Strong"/>
    <w:qFormat/>
    <w:rsid w:val="00701AAA"/>
    <w:rPr>
      <w:b/>
      <w:bCs/>
    </w:rPr>
  </w:style>
  <w:style w:type="character" w:customStyle="1" w:styleId="a5">
    <w:name w:val="Символ нумерации"/>
    <w:rsid w:val="00701AAA"/>
  </w:style>
  <w:style w:type="paragraph" w:customStyle="1" w:styleId="a6">
    <w:name w:val="Заголовок"/>
    <w:basedOn w:val="a"/>
    <w:next w:val="a7"/>
    <w:rsid w:val="00701A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rsid w:val="00701AAA"/>
    <w:pPr>
      <w:spacing w:after="120"/>
    </w:pPr>
  </w:style>
  <w:style w:type="character" w:customStyle="1" w:styleId="a8">
    <w:name w:val="Основной текст Знак"/>
    <w:basedOn w:val="a0"/>
    <w:link w:val="a7"/>
    <w:rsid w:val="00701AAA"/>
    <w:rPr>
      <w:rFonts w:ascii="Calibri" w:eastAsia="Calibri" w:hAnsi="Calibri" w:cs="Calibri"/>
      <w:lang w:eastAsia="ar-SA"/>
    </w:rPr>
  </w:style>
  <w:style w:type="paragraph" w:styleId="a9">
    <w:name w:val="List"/>
    <w:basedOn w:val="a7"/>
    <w:rsid w:val="00701AAA"/>
    <w:rPr>
      <w:rFonts w:cs="Tahoma"/>
    </w:rPr>
  </w:style>
  <w:style w:type="paragraph" w:customStyle="1" w:styleId="10">
    <w:name w:val="Название1"/>
    <w:basedOn w:val="a"/>
    <w:rsid w:val="00701AA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701AAA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qFormat/>
    <w:rsid w:val="00701AAA"/>
  </w:style>
  <w:style w:type="character" w:customStyle="1" w:styleId="ac">
    <w:name w:val="Название Знак"/>
    <w:basedOn w:val="a0"/>
    <w:link w:val="aa"/>
    <w:rsid w:val="00701AAA"/>
    <w:rPr>
      <w:rFonts w:ascii="Arial" w:eastAsia="MS Mincho" w:hAnsi="Arial" w:cs="Tahoma"/>
      <w:sz w:val="28"/>
      <w:szCs w:val="28"/>
      <w:lang w:eastAsia="ar-SA"/>
    </w:rPr>
  </w:style>
  <w:style w:type="paragraph" w:styleId="ab">
    <w:name w:val="Subtitle"/>
    <w:basedOn w:val="a6"/>
    <w:next w:val="a7"/>
    <w:link w:val="ad"/>
    <w:qFormat/>
    <w:rsid w:val="00701AAA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rsid w:val="00701AAA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e">
    <w:name w:val="Содержимое таблицы"/>
    <w:basedOn w:val="a"/>
    <w:rsid w:val="00701AAA"/>
    <w:pPr>
      <w:suppressLineNumbers/>
    </w:pPr>
  </w:style>
  <w:style w:type="paragraph" w:customStyle="1" w:styleId="af">
    <w:name w:val="Заголовок таблицы"/>
    <w:basedOn w:val="ae"/>
    <w:rsid w:val="00701AAA"/>
    <w:pPr>
      <w:jc w:val="center"/>
    </w:pPr>
    <w:rPr>
      <w:b/>
      <w:bCs/>
    </w:rPr>
  </w:style>
  <w:style w:type="paragraph" w:customStyle="1" w:styleId="wdefault-paragraph-style">
    <w:name w:val="wdefault-paragraph-style"/>
    <w:rsid w:val="00701AA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wwdefault-paragraph-style">
    <w:name w:val="wwdefault-paragraph-style"/>
    <w:basedOn w:val="wdefault-paragraph-style"/>
    <w:rsid w:val="00701AAA"/>
    <w:rPr>
      <w:rFonts w:cs="Tahoma"/>
    </w:rPr>
  </w:style>
  <w:style w:type="paragraph" w:customStyle="1" w:styleId="wwwdefault-paragraph-style">
    <w:name w:val="wwwdefault-paragraph-style"/>
    <w:basedOn w:val="wwdefault-paragraph-style"/>
    <w:rsid w:val="00701AAA"/>
  </w:style>
  <w:style w:type="paragraph" w:customStyle="1" w:styleId="wwwwdefault-paragraph-style">
    <w:name w:val="wwwwdefault-paragraph-style"/>
    <w:basedOn w:val="wwwdefault-paragraph-style"/>
    <w:rsid w:val="00701AAA"/>
  </w:style>
  <w:style w:type="paragraph" w:customStyle="1" w:styleId="wwwwwdefault-paragraph-style">
    <w:name w:val="wwwwwdefault-paragraph-style"/>
    <w:basedOn w:val="wwwwdefault-paragraph-style"/>
    <w:rsid w:val="00701AAA"/>
  </w:style>
  <w:style w:type="paragraph" w:customStyle="1" w:styleId="wwwwwStandard">
    <w:name w:val="wwwwwStandard"/>
    <w:basedOn w:val="wwwwwdefault-paragraph-style"/>
    <w:rsid w:val="00701AAA"/>
  </w:style>
  <w:style w:type="paragraph" w:customStyle="1" w:styleId="wwwwwTable5f5f5f5f5f5f5f5f5f5f5f5f5f5f5f205f5f5f5f5f5f5f5f5f5f5f5f5f5f5fContents">
    <w:name w:val="wwwwwTable_5f_5f_5f_5f_5f_5f_5f_5f_5f_5f_5f_5f_5f_5f_5f_20_5f_5f_5f_5f_5f_5f_5f_5f_5f_5f_5f_5f_5f_5f_5f_Contents"/>
    <w:basedOn w:val="wwwwwStandard"/>
    <w:rsid w:val="00701AAA"/>
  </w:style>
  <w:style w:type="paragraph" w:customStyle="1" w:styleId="wwwwP4">
    <w:name w:val="wwwwP4"/>
    <w:basedOn w:val="wwwwwTable5f5f5f5f5f5f5f5f5f5f5f5f5f5f5f205f5f5f5f5f5f5f5f5f5f5f5f5f5f5fContents"/>
    <w:rsid w:val="00701AAA"/>
    <w:pPr>
      <w:jc w:val="center"/>
    </w:pPr>
  </w:style>
  <w:style w:type="paragraph" w:customStyle="1" w:styleId="Style27">
    <w:name w:val="Style27"/>
    <w:basedOn w:val="a"/>
    <w:rsid w:val="00701AAA"/>
    <w:pPr>
      <w:widowControl w:val="0"/>
      <w:autoSpaceDE w:val="0"/>
    </w:pPr>
    <w:rPr>
      <w:rFonts w:ascii="Verdana" w:hAnsi="Verdana" w:cs="Verdana"/>
    </w:rPr>
  </w:style>
  <w:style w:type="paragraph" w:styleId="af0">
    <w:name w:val="No Spacing"/>
    <w:uiPriority w:val="1"/>
    <w:qFormat/>
    <w:rsid w:val="00F8546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2CBEC-C66D-495A-A24A-DD7B02C5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34</Pages>
  <Words>6603</Words>
  <Characters>37641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луиза</cp:lastModifiedBy>
  <cp:revision>7</cp:revision>
  <cp:lastPrinted>2014-01-24T15:38:00Z</cp:lastPrinted>
  <dcterms:created xsi:type="dcterms:W3CDTF">2013-08-23T11:59:00Z</dcterms:created>
  <dcterms:modified xsi:type="dcterms:W3CDTF">2014-08-16T16:43:00Z</dcterms:modified>
</cp:coreProperties>
</file>